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B9" w:rsidRPr="007D56B9" w:rsidRDefault="007D56B9" w:rsidP="007D56B9">
      <w:pPr>
        <w:widowControl w:val="0"/>
        <w:tabs>
          <w:tab w:val="left" w:pos="425"/>
        </w:tabs>
        <w:kinsoku w:val="0"/>
        <w:overflowPunct w:val="0"/>
        <w:autoSpaceDE w:val="0"/>
        <w:autoSpaceDN w:val="0"/>
        <w:adjustRightInd w:val="0"/>
        <w:spacing w:before="272"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“Erotetic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Queries,”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published</w:t>
      </w:r>
      <w:r w:rsidRPr="007D56B9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thesis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Master’s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degree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Kansas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University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1987,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delivered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talk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Naval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Laboratory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(Washington,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DC)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later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year.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Introduction: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Overview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Fourth-Generation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Logics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fairly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times,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profusion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non-classical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logics:</w:t>
      </w: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many-valued,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modal,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temporal,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fuzzy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shall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call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"fourth-</w:t>
      </w:r>
      <w:r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logics,"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already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exploited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computer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scientists.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verification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concurrent</w:t>
      </w:r>
      <w:r w:rsidRPr="007D56B9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programs.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Many-valued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circuit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design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fuzzy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AI.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paper</w:t>
      </w:r>
      <w:r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discuss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area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 scientists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working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 theory.</w:t>
      </w: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13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coined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term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"fourth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logics"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reasons.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customary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term</w:t>
      </w:r>
      <w:r w:rsidR="00EE0F96">
        <w:rPr>
          <w:rStyle w:val="EndnoteReference"/>
          <w:rFonts w:ascii="Times New Roman" w:eastAsiaTheme="minorEastAsia" w:hAnsi="Times New Roman" w:cs="Times New Roman"/>
          <w:spacing w:val="1"/>
          <w:sz w:val="24"/>
          <w:szCs w:val="24"/>
        </w:rPr>
        <w:endnoteReference w:id="1"/>
      </w:r>
      <w:r w:rsidR="00EE0F9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"deviant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logics,"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phrase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makes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sound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somehow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strange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weird.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Second,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phrase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"fourth-</w:t>
      </w:r>
      <w:r w:rsidRPr="007D56B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generation"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roughly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historically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accurate.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part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origin.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Following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Bartley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(1977)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Jorgensen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(1931),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beginning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Aristotle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century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B.C.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First-generation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(also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"traditional,"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Aristotelian,"</w:t>
      </w:r>
      <w:r w:rsidRPr="007D56B9">
        <w:rPr>
          <w:rFonts w:ascii="Times New Roman" w:eastAsiaTheme="minorEastAsia" w:hAnsi="Times New Roman" w:cs="Times New Roman"/>
          <w:spacing w:val="1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"syllogistic")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focused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language.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formulate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casting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into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categorical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assessing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("syllogisms")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built up out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categorical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propositions.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Boolean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algebraic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dates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George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Boole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(1847)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Auguste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DeMorgan,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Venn,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Lewis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Carroll,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others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later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nineteenth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century.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Second-generation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kept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7D56B9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argumentation,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extended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cover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wider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class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(ones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involving</w:t>
      </w:r>
      <w:r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relational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propositions).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importantly,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algebraic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subtly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shifted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application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mathematics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logic.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Graphical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methods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(Venn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diagrams,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Euler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diagrams,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Carroll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diagrams,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on)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assessing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syllogisms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developed,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methods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 expressing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propositions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algebraically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devised.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second-generation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greatly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expanded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scope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beyond</w:t>
      </w:r>
      <w:r w:rsidRPr="007D56B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syllogistic,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greatly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increased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formalization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logic.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devising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z w:val="24"/>
          <w:szCs w:val="24"/>
        </w:rPr>
        <w:t>drawing</w:t>
      </w:r>
      <w:r w:rsidRPr="007D56B9">
        <w:rPr>
          <w:rFonts w:ascii="Times New Roman" w:eastAsiaTheme="minorEastAsia" w:hAnsi="Times New Roman" w:cs="Times New Roman"/>
          <w:i/>
          <w:iCs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premises,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solving</w:t>
      </w:r>
      <w:r w:rsidRPr="007D56B9">
        <w:rPr>
          <w:rFonts w:ascii="Times New Roman" w:eastAsiaTheme="minorEastAsia" w:hAnsi="Times New Roman" w:cs="Times New Roman"/>
          <w:i/>
          <w:iCs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discovering</w:t>
      </w:r>
      <w:r w:rsidRPr="007D56B9">
        <w:rPr>
          <w:rFonts w:ascii="Times New Roman" w:eastAsiaTheme="minorEastAsia" w:hAnsi="Times New Roman" w:cs="Times New Roman"/>
          <w:i/>
          <w:iCs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solutions,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opposed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verifying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correctness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already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formulated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proofs.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shows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exercises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found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texts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Lewis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Carroll's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Game</w:t>
      </w:r>
      <w:r w:rsidRPr="007D56B9">
        <w:rPr>
          <w:rFonts w:ascii="Times New Roman" w:eastAsiaTheme="minorEastAsia" w:hAnsi="Times New Roman" w:cs="Times New Roman"/>
          <w:i/>
          <w:iCs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i/>
          <w:iCs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):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puzzles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student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7D56B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conclusion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D56B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derived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D56B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information.</w:t>
      </w:r>
      <w:r w:rsidRPr="007D56B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(Vestiges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second-generation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puzzles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elementary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texts,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modern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logicians—most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notably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E.R.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Emmet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Raymond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Smullyan—have written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books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such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 puzzles.)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Third-generation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Order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(“FOL”).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birth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publication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Frege's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Begriffschrift</w:t>
      </w:r>
      <w:r w:rsidRPr="007D56B9">
        <w:rPr>
          <w:rFonts w:ascii="Times New Roman" w:eastAsiaTheme="minorEastAsia" w:hAnsi="Times New Roman" w:cs="Times New Roman"/>
          <w:i/>
          <w:iCs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1879,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accurate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decade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century,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Russell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brought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Frege's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notice.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Eminent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Peirce,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Whitehead,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Russell,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Godel,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Church,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Gentzen</w:t>
      </w:r>
      <w:r w:rsidRPr="007D56B9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many others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rapidly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many major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results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place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1930's.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Third-</w:t>
      </w:r>
      <w:r w:rsidRPr="007D56B9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much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argumentation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proof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Hence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research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consistency</w:t>
      </w:r>
      <w:r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proofs,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axiomatizations,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procedures,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third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avowed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logicists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i.e., they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wanted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reduce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mathematics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logic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Default="007D56B9" w:rsidP="008E472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Fourth-generation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harder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date.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nineteenth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century,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Peirce's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many-valued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accurate,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fix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1920's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1930's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Lukasiewitz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three-valued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C.I.</w:t>
      </w:r>
      <w:r w:rsidRPr="007D56B9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Lewis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strict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entailment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(modal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logic).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purpose,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clear.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Fourth-generation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less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foundations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mathematics,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once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knowledge</w:t>
      </w:r>
      <w:r w:rsidRPr="007D56B9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expressed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natural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language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Typically,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fourth-generation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logician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4668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feels</w:t>
      </w:r>
      <w:r w:rsidR="001F4668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4668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that</w:t>
      </w:r>
      <w:r w:rsidR="001F4668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4668"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>FOL</w:t>
      </w:r>
      <w:r w:rsidR="001F4668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4668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inadequate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feature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discourse,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seeks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modification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replacement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FOL.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fourth-generation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first-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second-generation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logicians,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wants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i/>
          <w:iCs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apparatus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7D56B9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lieu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of) FOL.</w:t>
      </w:r>
    </w:p>
    <w:p w:rsidR="001F4668" w:rsidRPr="007D56B9" w:rsidRDefault="001F4668" w:rsidP="007D56B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Default="007D56B9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concede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sufficiently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7D56B9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(Indeed,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argued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z w:val="24"/>
          <w:szCs w:val="24"/>
        </w:rPr>
        <w:t>not</w:t>
      </w:r>
      <w:r w:rsidRPr="007D56B9">
        <w:rPr>
          <w:rFonts w:ascii="Times New Roman" w:eastAsiaTheme="minorEastAsia" w:hAnsi="Times New Roman" w:cs="Times New Roman"/>
          <w:i/>
          <w:iCs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taught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"logic"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all—see,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Shoenfield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(1967)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pp.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447-456.)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surprising:</w:t>
      </w:r>
      <w:r w:rsidRPr="007D56B9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explicates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mathematical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well,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cause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effect,</w:t>
      </w:r>
      <w:r w:rsidRPr="007D56B9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after,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questioner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respondent.</w:t>
      </w:r>
    </w:p>
    <w:p w:rsidR="001F4668" w:rsidRPr="007D56B9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Default="007D56B9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event,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forty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years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proliferation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fourth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logics.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classifying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controversial.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Some,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Turner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(1985)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Haack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(1978),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divided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fourth-generation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seek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extend</w:t>
      </w:r>
      <w:r w:rsidRPr="007D56B9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FOL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seek</w:t>
      </w:r>
      <w:r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replace</w:t>
      </w:r>
      <w:r w:rsidRPr="007D56B9">
        <w:rPr>
          <w:rFonts w:ascii="Times New Roman" w:eastAsiaTheme="minorEastAsia" w:hAnsi="Times New Roman" w:cs="Times New Roman"/>
          <w:i/>
          <w:iCs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modal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extends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adding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modal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operators,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theorems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FOL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remain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valid.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hand,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many-valued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intuitionist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replace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FOL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sense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theorems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(e.g.,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Law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Excluded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Middle)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fail in</w:t>
      </w:r>
      <w:r w:rsidRPr="007D56B9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logics.</w:t>
      </w:r>
    </w:p>
    <w:p w:rsidR="001F4668" w:rsidRPr="007D56B9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Default="007D56B9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unhelpful.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modal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many-valued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add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value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(necessary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truth)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7D56B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values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(true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false).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generally,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seek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anything: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logicians</w:t>
      </w:r>
      <w:r w:rsidRPr="007D56B9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do.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most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seek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replace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FOL;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like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fields,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conservativeness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virtue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theory.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is, faced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new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proposed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aim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succeed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established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failed,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scientists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naturally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choose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least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conflicts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established</w:t>
      </w:r>
      <w:r w:rsidRPr="007D56B9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(all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equal).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fourth-generation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seek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replace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FOL—he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driven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it, but 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doesn't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seek it.</w:t>
      </w:r>
    </w:p>
    <w:p w:rsidR="001F4668" w:rsidRPr="007D56B9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suggested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misconstrued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proposed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division.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(it</w:t>
      </w:r>
      <w:r w:rsidRPr="007D56B9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urged)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theorems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theorems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not.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unhelpful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point.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theorems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fail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analogues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replace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failed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theorems--for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Law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Excluded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Middle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fails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three-valued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Law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Excluded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may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still hold.</w:t>
      </w:r>
    </w:p>
    <w:p w:rsidR="00EE0F96" w:rsidRPr="007D56B9" w:rsidRDefault="00EE0F96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suggest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division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fourth-generation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assertion</w:t>
      </w:r>
      <w:r w:rsidRPr="007D56B9">
        <w:rPr>
          <w:rFonts w:ascii="Times New Roman" w:eastAsiaTheme="minorEastAsia" w:hAnsi="Times New Roman" w:cs="Times New Roman"/>
          <w:b/>
          <w:bCs/>
          <w:spacing w:val="9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“assertoric”)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(those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connections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statements)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non-</w:t>
      </w:r>
      <w:r w:rsidRPr="007D56B9">
        <w:rPr>
          <w:rFonts w:ascii="Times New Roman" w:eastAsiaTheme="minorEastAsia" w:hAnsi="Times New Roman" w:cs="Times New Roman"/>
          <w:b/>
          <w:bCs/>
          <w:spacing w:val="10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assertion</w:t>
      </w:r>
      <w:r w:rsidRPr="007D56B9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(those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answers,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commands,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dialogic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like).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major types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fourth-generation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listed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below.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bookmarkStart w:id="0" w:name="FOURTH GENERATION LOGICS"/>
      <w:bookmarkEnd w:id="0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 GENERATION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LOGICS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|</w:t>
      </w:r>
    </w:p>
    <w:p w:rsidR="007D56B9" w:rsidRPr="007D56B9" w:rsidRDefault="007D56B9" w:rsidP="007D56B9">
      <w:pPr>
        <w:widowControl w:val="0"/>
        <w:tabs>
          <w:tab w:val="left" w:pos="20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  <w:u w:val="single"/>
        </w:rPr>
        <w:tab/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Non-classical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Logics</w:t>
      </w:r>
    </w:p>
    <w:p w:rsidR="007D56B9" w:rsidRPr="007D56B9" w:rsidRDefault="007D56B9" w:rsidP="007D56B9">
      <w:pPr>
        <w:widowControl w:val="0"/>
        <w:tabs>
          <w:tab w:val="left" w:pos="2867"/>
          <w:tab w:val="left" w:pos="3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  <w:u w:val="single"/>
        </w:rPr>
        <w:tab/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many-valued (including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Quantum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intuitionist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logic)</w:t>
      </w:r>
    </w:p>
    <w:p w:rsidR="007D56B9" w:rsidRPr="007D56B9" w:rsidRDefault="007D56B9" w:rsidP="007D56B9">
      <w:pPr>
        <w:widowControl w:val="0"/>
        <w:tabs>
          <w:tab w:val="left" w:pos="2867"/>
          <w:tab w:val="left" w:pos="3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  <w:u w:val="single"/>
        </w:rPr>
        <w:tab/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modal,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causal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logics</w:t>
      </w:r>
    </w:p>
    <w:p w:rsidR="007D56B9" w:rsidRPr="007D56B9" w:rsidRDefault="007D56B9" w:rsidP="007D56B9">
      <w:pPr>
        <w:widowControl w:val="0"/>
        <w:tabs>
          <w:tab w:val="left" w:pos="2867"/>
          <w:tab w:val="left" w:pos="3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  <w:u w:val="single"/>
        </w:rPr>
        <w:tab/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entailment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</w:p>
    <w:p w:rsidR="007D56B9" w:rsidRPr="007D56B9" w:rsidRDefault="007D56B9" w:rsidP="007D56B9">
      <w:pPr>
        <w:widowControl w:val="0"/>
        <w:tabs>
          <w:tab w:val="left" w:pos="2867"/>
          <w:tab w:val="left" w:pos="3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  <w:u w:val="single"/>
        </w:rPr>
        <w:tab/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fuzzy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probabilistic logics</w:t>
      </w:r>
    </w:p>
    <w:p w:rsidR="007D56B9" w:rsidRDefault="007D56B9" w:rsidP="007D56B9">
      <w:pPr>
        <w:widowControl w:val="0"/>
        <w:tabs>
          <w:tab w:val="left" w:pos="2867"/>
          <w:tab w:val="left" w:pos="3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  <w:u w:val="single"/>
        </w:rPr>
        <w:tab/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(epistemic logics,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free logic,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etc.)</w:t>
      </w:r>
    </w:p>
    <w:p w:rsidR="00832328" w:rsidRPr="00832328" w:rsidRDefault="00832328" w:rsidP="007D56B9">
      <w:pPr>
        <w:widowControl w:val="0"/>
        <w:tabs>
          <w:tab w:val="left" w:pos="2867"/>
          <w:tab w:val="left" w:pos="3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|</w:t>
      </w:r>
    </w:p>
    <w:p w:rsidR="007D56B9" w:rsidRPr="007D56B9" w:rsidRDefault="007D56B9" w:rsidP="007D56B9">
      <w:pPr>
        <w:widowControl w:val="0"/>
        <w:tabs>
          <w:tab w:val="left" w:pos="20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  <w:u w:val="single"/>
        </w:rPr>
        <w:tab/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Non-assertoric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</w:p>
    <w:p w:rsidR="007D56B9" w:rsidRPr="007D56B9" w:rsidRDefault="00832328" w:rsidP="007D56B9">
      <w:pPr>
        <w:widowControl w:val="0"/>
        <w:tabs>
          <w:tab w:val="left" w:pos="33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spacing w:val="-5"/>
          <w:sz w:val="24"/>
          <w:szCs w:val="24"/>
        </w:rPr>
        <w:tab/>
      </w:r>
      <w:r w:rsidR="007D56B9"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>|</w:t>
      </w:r>
      <w:r w:rsidR="007D56B9" w:rsidRPr="007D56B9">
        <w:rPr>
          <w:rFonts w:ascii="Times New Roman" w:eastAsiaTheme="minorEastAsia" w:hAnsi="Times New Roman" w:cs="Times New Roman"/>
          <w:spacing w:val="-5"/>
          <w:sz w:val="24"/>
          <w:szCs w:val="24"/>
          <w:u w:val="single"/>
        </w:rPr>
        <w:tab/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</w:p>
    <w:p w:rsidR="00832328" w:rsidRDefault="00832328" w:rsidP="00832328">
      <w:pPr>
        <w:widowControl w:val="0"/>
        <w:tabs>
          <w:tab w:val="left" w:pos="33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5"/>
          <w:sz w:val="24"/>
          <w:szCs w:val="24"/>
        </w:rPr>
        <w:tab/>
      </w:r>
      <w:r w:rsidR="007D56B9"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>|</w:t>
      </w:r>
      <w:r w:rsidR="007D56B9" w:rsidRPr="007D56B9">
        <w:rPr>
          <w:rFonts w:ascii="Times New Roman" w:eastAsiaTheme="minorEastAsia" w:hAnsi="Times New Roman" w:cs="Times New Roman"/>
          <w:spacing w:val="-5"/>
          <w:sz w:val="24"/>
          <w:szCs w:val="24"/>
          <w:u w:val="single"/>
        </w:rPr>
        <w:tab/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imperative </w:t>
      </w:r>
      <w:r>
        <w:rPr>
          <w:rFonts w:ascii="Times New Roman" w:eastAsiaTheme="minorEastAsia" w:hAnsi="Times New Roman" w:cs="Times New Roman"/>
          <w:sz w:val="24"/>
          <w:szCs w:val="24"/>
        </w:rPr>
        <w:t>logics</w:t>
      </w:r>
    </w:p>
    <w:p w:rsidR="001F4668" w:rsidRPr="00832328" w:rsidRDefault="00832328" w:rsidP="00832328">
      <w:pPr>
        <w:widowControl w:val="0"/>
        <w:tabs>
          <w:tab w:val="left" w:pos="33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D56B9"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>|</w:t>
      </w:r>
      <w:r w:rsidR="007D56B9" w:rsidRPr="007D56B9">
        <w:rPr>
          <w:rFonts w:ascii="Times New Roman" w:eastAsiaTheme="minorEastAsia" w:hAnsi="Times New Roman" w:cs="Times New Roman"/>
          <w:spacing w:val="-5"/>
          <w:sz w:val="24"/>
          <w:szCs w:val="24"/>
          <w:u w:val="single"/>
        </w:rPr>
        <w:tab/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dialog</w:t>
      </w:r>
      <w:r w:rsidR="007D56B9"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="001F4668" w:rsidRPr="001F46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</w:p>
    <w:p w:rsidR="001F4668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76" w:lineRule="exact"/>
        <w:ind w:right="17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F4668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76" w:lineRule="exact"/>
        <w:ind w:right="178" w:firstLine="720"/>
        <w:jc w:val="both"/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references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worth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noting.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Haack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(1978)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survey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surrounding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them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philosopher's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view,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Turner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(1985)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survey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many-valued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fuzzy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view.</w:t>
      </w:r>
      <w:r w:rsidRPr="007D56B9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classic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survey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modal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Hughes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Cresswell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(1968)—updated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Hughes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Cresswell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(1984).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fine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survey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many-valued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Rescher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(1969)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Rescher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Urquhart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(1971).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AI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currently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exploring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potential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relevance</w:t>
      </w:r>
      <w:r w:rsidRPr="007D56B9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Bible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such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Anderson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Belnap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(1975).</w:t>
      </w:r>
      <w:r w:rsidR="00867C2C">
        <w:rPr>
          <w:rStyle w:val="EndnoteReference"/>
          <w:rFonts w:ascii="Times New Roman" w:eastAsiaTheme="minorEastAsia" w:hAnsi="Times New Roman" w:cs="Times New Roman"/>
          <w:spacing w:val="-1"/>
          <w:sz w:val="24"/>
          <w:szCs w:val="24"/>
        </w:rPr>
        <w:endnoteReference w:id="2"/>
      </w:r>
      <w:r w:rsidR="00867C2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1</w:t>
      </w:r>
    </w:p>
    <w:p w:rsidR="001F4668" w:rsidRDefault="001F4668" w:rsidP="001F4668">
      <w:pPr>
        <w:widowControl w:val="0"/>
        <w:tabs>
          <w:tab w:val="left" w:pos="80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Theme="minorEastAsia" w:hAnsi="Times New Roman" w:cs="Times New Roman"/>
          <w:sz w:val="16"/>
          <w:szCs w:val="16"/>
        </w:rPr>
      </w:pPr>
    </w:p>
    <w:p w:rsidR="001F4668" w:rsidRDefault="001F4668" w:rsidP="001F4668">
      <w:pPr>
        <w:widowControl w:val="0"/>
        <w:tabs>
          <w:tab w:val="left" w:pos="80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fourth-generation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unfamiliar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many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computer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scientists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 logic.</w:t>
      </w:r>
      <w:r w:rsidRPr="007D56B9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Roughly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put,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erotetic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questions.  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precisely,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(assertion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logic)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explicating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extension  of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explicate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answers.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"explicate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questions"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reveal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analogous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explicates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FOL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relational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sentences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"John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loves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Mary"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"Mary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loved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John"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symbolized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way 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("Loves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(John, 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Mary)")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surface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English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declaratives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differ,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semantic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are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same.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F4668" w:rsidRDefault="001F4668" w:rsidP="001F4668">
      <w:pPr>
        <w:widowControl w:val="0"/>
        <w:tabs>
          <w:tab w:val="left" w:pos="80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F4668" w:rsidRPr="007D56B9" w:rsidRDefault="001F4668" w:rsidP="001F4668">
      <w:pPr>
        <w:widowControl w:val="0"/>
        <w:tabs>
          <w:tab w:val="left" w:pos="80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erotetic logic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symbolize</w:t>
      </w:r>
    </w:p>
    <w:p w:rsidR="001F4668" w:rsidRPr="007D56B9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668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023" w:firstLine="720"/>
        <w:jc w:val="both"/>
        <w:rPr>
          <w:rFonts w:ascii="Times New Roman" w:eastAsiaTheme="minorEastAsia" w:hAnsi="Times New Roman" w:cs="Times New Roman"/>
          <w:spacing w:val="35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(1a)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What are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</w:p>
    <w:p w:rsidR="001F4668" w:rsidRPr="007D56B9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02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(1b)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 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good?</w:t>
      </w:r>
    </w:p>
    <w:p w:rsidR="001F4668" w:rsidRPr="007D56B9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668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dentically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surface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English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interrogatives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differ,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semantic</w:t>
      </w:r>
      <w:r w:rsidRPr="007D56B9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questions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same.</w:t>
      </w:r>
    </w:p>
    <w:p w:rsidR="001F4668" w:rsidRPr="007D56B9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668" w:rsidRPr="007D56B9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categorizes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conditionals,</w:t>
      </w:r>
      <w:r w:rsidRPr="007D56B9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negations,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existentially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quantified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whatever),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categorize questions,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reveal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differences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between:</w:t>
      </w:r>
    </w:p>
    <w:p w:rsidR="001F4668" w:rsidRPr="007D56B9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668" w:rsidRPr="007D56B9" w:rsidRDefault="001F4668" w:rsidP="001D2030">
      <w:pPr>
        <w:widowControl w:val="0"/>
        <w:numPr>
          <w:ilvl w:val="0"/>
          <w:numId w:val="7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Topeka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good?</w:t>
      </w:r>
    </w:p>
    <w:p w:rsidR="001F4668" w:rsidRPr="007D56B9" w:rsidRDefault="001F4668" w:rsidP="001D2030">
      <w:pPr>
        <w:widowControl w:val="0"/>
        <w:numPr>
          <w:ilvl w:val="0"/>
          <w:numId w:val="7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</w:p>
    <w:p w:rsidR="001F4668" w:rsidRPr="007D56B9" w:rsidRDefault="001F4668" w:rsidP="001D2030">
      <w:pPr>
        <w:widowControl w:val="0"/>
        <w:numPr>
          <w:ilvl w:val="0"/>
          <w:numId w:val="7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What is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good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</w:p>
    <w:p w:rsidR="001F4668" w:rsidRPr="007D56B9" w:rsidRDefault="001F4668" w:rsidP="001D2030">
      <w:pPr>
        <w:widowControl w:val="0"/>
        <w:numPr>
          <w:ilvl w:val="0"/>
          <w:numId w:val="7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</w:p>
    <w:p w:rsidR="001F4668" w:rsidRPr="007D56B9" w:rsidRDefault="001F4668" w:rsidP="001D2030">
      <w:pPr>
        <w:widowControl w:val="0"/>
        <w:numPr>
          <w:ilvl w:val="0"/>
          <w:numId w:val="7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restaurants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</w:p>
    <w:p w:rsidR="001F4668" w:rsidRPr="007D56B9" w:rsidRDefault="001F4668" w:rsidP="001D2030">
      <w:pPr>
        <w:widowControl w:val="0"/>
        <w:numPr>
          <w:ilvl w:val="0"/>
          <w:numId w:val="7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0" w:hanging="34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“The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Loft”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 restaurant?</w:t>
      </w:r>
    </w:p>
    <w:p w:rsidR="001F4668" w:rsidRDefault="001F4668" w:rsidP="001D2030">
      <w:pPr>
        <w:widowControl w:val="0"/>
        <w:numPr>
          <w:ilvl w:val="0"/>
          <w:numId w:val="7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 “The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Loft” located?</w:t>
      </w:r>
    </w:p>
    <w:p w:rsidR="001F4668" w:rsidRPr="007D56B9" w:rsidRDefault="001F4668" w:rsidP="001F4668">
      <w:pPr>
        <w:widowControl w:val="0"/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F4668" w:rsidRPr="007D56B9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"explicate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answers"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mean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formulation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acceptability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question. 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</w:p>
    <w:p w:rsidR="001F4668" w:rsidRPr="007D56B9" w:rsidRDefault="001F4668" w:rsidP="001F4668">
      <w:pPr>
        <w:widowControl w:val="0"/>
        <w:tabs>
          <w:tab w:val="left" w:pos="45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(1)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admits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answer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</w:p>
    <w:p w:rsidR="001F4668" w:rsidRPr="007D56B9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F4668" w:rsidRPr="007D56B9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1" w:name="The Loft and the Amarillo Grill are the "/>
      <w:bookmarkEnd w:id="1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Loft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Amarillo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Grill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Topeka.</w:t>
      </w:r>
    </w:p>
    <w:p w:rsidR="001F4668" w:rsidRPr="007D56B9" w:rsidRDefault="001F4668" w:rsidP="001F4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472B" w:rsidRDefault="001F4668" w:rsidP="008E472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none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do.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Crucial</w:t>
      </w:r>
      <w:r w:rsidRPr="007D56B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direct</w:t>
      </w:r>
      <w:r w:rsidRPr="007D56B9">
        <w:rPr>
          <w:rFonts w:ascii="Times New Roman" w:eastAsiaTheme="minorEastAsia" w:hAnsi="Times New Roman" w:cs="Times New Roman"/>
          <w:b/>
          <w:bCs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answer,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supplies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requested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more.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Loft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Amarillo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Grill</w:t>
      </w:r>
      <w:r w:rsidRPr="007D56B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Topeka"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(3),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(3)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one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good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not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complete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list.</w:t>
      </w:r>
      <w:r w:rsidR="008E472B" w:rsidRPr="008E472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="008E472B"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8E472B"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</w:t>
      </w:r>
      <w:r w:rsidR="008E472B"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8E472B"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adequate</w:t>
      </w:r>
      <w:r w:rsidR="008E472B"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="008E472B"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="008E472B"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="008E472B"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="008E472B"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do</w:t>
      </w:r>
      <w:r w:rsidR="008E472B"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three</w:t>
      </w:r>
      <w:r w:rsidR="008E472B"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things.</w:t>
      </w:r>
      <w:r w:rsidR="008E472B"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="008E472B"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="008E472B"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="008E472B"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decide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="008E472B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E472B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typology</w:t>
      </w:r>
      <w:r w:rsidR="008E472B"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questions.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Second,</w:t>
      </w:r>
      <w:r w:rsidR="008E472B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="008E472B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must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develop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="008E472B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system—presumably</w:t>
      </w:r>
      <w:r w:rsidR="008E472B"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8E472B"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extension</w:t>
      </w:r>
      <w:r w:rsidR="008E472B"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E472B"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="008E472B"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="008E472B"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</w:t>
      </w:r>
      <w:r w:rsidR="008E472B"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logic—that</w:t>
      </w:r>
      <w:r w:rsidR="008E472B"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="008E472B"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="008E472B"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us</w:t>
      </w:r>
      <w:r w:rsidR="008E472B"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8E472B"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symbolize</w:t>
      </w:r>
      <w:r w:rsidR="008E472B"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questions.</w:t>
      </w:r>
      <w:r w:rsidR="008E472B"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Third,</w:t>
      </w:r>
      <w:r w:rsidR="008E472B"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="008E472B" w:rsidRPr="007D56B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="008E472B"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formulate</w:t>
      </w:r>
      <w:r w:rsidR="008E472B"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E472B"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="008E472B"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E472B"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admission</w:t>
      </w:r>
      <w:r w:rsidR="008E472B"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rules,</w:t>
      </w:r>
      <w:r w:rsidR="008E472B"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i.e.</w:t>
      </w:r>
      <w:r w:rsidR="008E472B"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="008E472B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8E472B"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specify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="008E472B"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syntactic</w:t>
      </w:r>
      <w:r w:rsidR="008E472B"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="008E472B"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E472B"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="008E472B"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="008E472B" w:rsidRPr="007D56B9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to a</w:t>
      </w:r>
      <w:r w:rsidR="008E472B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type </w:t>
      </w:r>
      <w:r w:rsidR="008E472B"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E472B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E472B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question.</w:t>
      </w: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Developing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typology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considerable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work,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mainly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7D56B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linguistic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nature.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large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body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topic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(see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bibliography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Belnap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Steele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(1976)).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simplify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issues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treated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paper,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adopt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following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typology:</w:t>
      </w: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472B" w:rsidRPr="007D56B9" w:rsidRDefault="008E472B" w:rsidP="00B823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4"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QUESTIONS"/>
      <w:bookmarkEnd w:id="2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</w:p>
    <w:p w:rsidR="008E472B" w:rsidRDefault="008E472B" w:rsidP="008E472B">
      <w:pPr>
        <w:widowControl w:val="0"/>
        <w:tabs>
          <w:tab w:val="left" w:pos="20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3"/>
          <w:sz w:val="24"/>
          <w:szCs w:val="24"/>
        </w:rPr>
        <w:tab/>
      </w:r>
      <w:r w:rsidR="00B823C4">
        <w:rPr>
          <w:rFonts w:ascii="Times New Roman" w:eastAsiaTheme="minorEastAsia" w:hAnsi="Times New Roman" w:cs="Times New Roman"/>
          <w:spacing w:val="-3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-3"/>
          <w:sz w:val="24"/>
          <w:szCs w:val="24"/>
        </w:rPr>
        <w:tab/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Simple</w:t>
      </w:r>
    </w:p>
    <w:p w:rsidR="008E472B" w:rsidRPr="008E472B" w:rsidRDefault="008E472B" w:rsidP="008E472B">
      <w:pPr>
        <w:widowControl w:val="0"/>
        <w:tabs>
          <w:tab w:val="left" w:pos="20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B823C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B823C4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  <w:u w:val="single"/>
        </w:rPr>
        <w:tab/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</w:p>
    <w:p w:rsidR="008E472B" w:rsidRPr="007D56B9" w:rsidRDefault="008E472B" w:rsidP="008E472B">
      <w:pPr>
        <w:widowControl w:val="0"/>
        <w:tabs>
          <w:tab w:val="left" w:pos="2387"/>
          <w:tab w:val="left" w:pos="29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B823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ab/>
      </w:r>
      <w:r w:rsidR="00B823C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  <w:u w:val="single"/>
        </w:rPr>
        <w:tab/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</w:p>
    <w:p w:rsidR="008E472B" w:rsidRPr="007D56B9" w:rsidRDefault="008E472B" w:rsidP="008E472B">
      <w:pPr>
        <w:widowControl w:val="0"/>
        <w:tabs>
          <w:tab w:val="left" w:pos="2387"/>
          <w:tab w:val="left" w:pos="29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B823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ab/>
      </w:r>
      <w:r w:rsidR="00B823C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  <w:u w:val="single"/>
        </w:rPr>
        <w:tab/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>h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8E472B" w:rsidRPr="007D56B9" w:rsidRDefault="008E472B" w:rsidP="008E472B">
      <w:pPr>
        <w:widowControl w:val="0"/>
        <w:tabs>
          <w:tab w:val="left" w:pos="2387"/>
          <w:tab w:val="left" w:pos="29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B823C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823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ab/>
      </w:r>
      <w:r w:rsidR="00B823C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3"/>
          <w:w w:val="95"/>
          <w:sz w:val="24"/>
          <w:szCs w:val="24"/>
          <w:u w:val="single"/>
        </w:rPr>
        <w:tab/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how</w:t>
      </w:r>
    </w:p>
    <w:p w:rsidR="008E472B" w:rsidRPr="007D56B9" w:rsidRDefault="008E472B" w:rsidP="008E472B">
      <w:pPr>
        <w:widowControl w:val="0"/>
        <w:tabs>
          <w:tab w:val="left" w:pos="20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3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-3"/>
          <w:sz w:val="24"/>
          <w:szCs w:val="24"/>
        </w:rPr>
        <w:tab/>
      </w:r>
      <w:r w:rsidR="00B823C4">
        <w:rPr>
          <w:rFonts w:ascii="Times New Roman" w:eastAsiaTheme="minorEastAsia" w:hAnsi="Times New Roman" w:cs="Times New Roman"/>
          <w:spacing w:val="-3"/>
          <w:sz w:val="24"/>
          <w:szCs w:val="24"/>
        </w:rPr>
        <w:tab/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  <w:u w:val="single"/>
        </w:rPr>
        <w:tab/>
      </w:r>
      <w:r w:rsidR="00B823C4">
        <w:rPr>
          <w:rFonts w:ascii="Times New Roman" w:eastAsiaTheme="minorEastAsia" w:hAnsi="Times New Roman" w:cs="Times New Roman"/>
          <w:spacing w:val="-3"/>
          <w:sz w:val="24"/>
          <w:szCs w:val="24"/>
          <w:u w:val="single"/>
        </w:rPr>
        <w:t>_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Compound</w:t>
      </w: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Whether-questions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subjects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(their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range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alternatives)</w:t>
      </w:r>
      <w:r w:rsidRPr="007D56B9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explicitly</w:t>
      </w:r>
      <w:r w:rsidRPr="007D56B9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respondent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select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from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among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them.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472B" w:rsidRPr="007D56B9" w:rsidRDefault="008E472B" w:rsidP="001D2030">
      <w:pPr>
        <w:widowControl w:val="0"/>
        <w:numPr>
          <w:ilvl w:val="1"/>
          <w:numId w:val="6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4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Rich?</w:t>
      </w:r>
    </w:p>
    <w:p w:rsidR="008E472B" w:rsidRPr="007D56B9" w:rsidRDefault="008E472B" w:rsidP="001D2030">
      <w:pPr>
        <w:widowControl w:val="0"/>
        <w:numPr>
          <w:ilvl w:val="1"/>
          <w:numId w:val="6"/>
        </w:numPr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8" w:hanging="33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Which should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take: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FORTRAN,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COBOL,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C++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BASIC?</w:t>
      </w: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472B" w:rsidRDefault="008E472B" w:rsidP="001D2030">
      <w:pPr>
        <w:widowControl w:val="0"/>
        <w:numPr>
          <w:ilvl w:val="0"/>
          <w:numId w:val="5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presents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alternatives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</w:p>
    <w:p w:rsidR="008E472B" w:rsidRDefault="008E472B" w:rsidP="008E472B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8E472B" w:rsidRDefault="008E472B" w:rsidP="008E472B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8" w:right="119"/>
        <w:jc w:val="both"/>
        <w:rPr>
          <w:rFonts w:ascii="Times New Roman" w:eastAsiaTheme="minorEastAsia" w:hAnsi="Times New Roman" w:cs="Times New Roman"/>
          <w:spacing w:val="9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ab/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rich.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</w:p>
    <w:p w:rsidR="008E472B" w:rsidRDefault="008E472B" w:rsidP="008E472B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8"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9"/>
          <w:sz w:val="24"/>
          <w:szCs w:val="24"/>
        </w:rPr>
        <w:tab/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Fred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rich.</w:t>
      </w:r>
    </w:p>
    <w:p w:rsidR="008E472B" w:rsidRDefault="008E472B" w:rsidP="008E472B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8" w:right="119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</w:p>
    <w:p w:rsidR="008E472B" w:rsidRDefault="008E472B" w:rsidP="008E472B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8"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(9)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presents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alternatives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</w:p>
    <w:p w:rsidR="008E472B" w:rsidRDefault="008E472B" w:rsidP="008E472B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8"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8E472B" w:rsidRDefault="008E472B" w:rsidP="008E472B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8" w:right="119"/>
        <w:jc w:val="both"/>
        <w:rPr>
          <w:rFonts w:ascii="Times New Roman" w:eastAsiaTheme="minorEastAsia" w:hAnsi="Times New Roman" w:cs="Times New Roman"/>
          <w:spacing w:val="55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Fred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FORTRAN.</w:t>
      </w:r>
    </w:p>
    <w:p w:rsidR="008E472B" w:rsidRDefault="008E472B" w:rsidP="008E472B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8" w:right="119"/>
        <w:jc w:val="both"/>
        <w:rPr>
          <w:rFonts w:ascii="Times New Roman" w:eastAsiaTheme="minorEastAsia" w:hAnsi="Times New Roman" w:cs="Times New Roman"/>
          <w:spacing w:val="55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5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5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Fred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COBOL.</w:t>
      </w:r>
    </w:p>
    <w:p w:rsidR="008E472B" w:rsidRDefault="008E472B" w:rsidP="008E472B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8" w:right="119"/>
        <w:jc w:val="both"/>
        <w:rPr>
          <w:rFonts w:ascii="Times New Roman" w:eastAsiaTheme="minorEastAsia" w:hAnsi="Times New Roman" w:cs="Times New Roman"/>
          <w:spacing w:val="2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5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5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Fred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take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C++.</w:t>
      </w:r>
    </w:p>
    <w:p w:rsidR="008E472B" w:rsidRPr="007D56B9" w:rsidRDefault="008E472B" w:rsidP="008E472B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8"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pacing w:val="2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should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take BASIC.</w:t>
      </w: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472B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Which-questions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subjects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functions,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respondent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select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data satisfying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those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functions.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Examples:</w:t>
      </w: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8E472B" w:rsidRPr="007D56B9" w:rsidRDefault="008E472B" w:rsidP="001D2030">
      <w:pPr>
        <w:widowControl w:val="0"/>
        <w:numPr>
          <w:ilvl w:val="1"/>
          <w:numId w:val="5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cars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expensive?</w:t>
      </w:r>
    </w:p>
    <w:p w:rsidR="008E472B" w:rsidRPr="007D56B9" w:rsidRDefault="008E472B" w:rsidP="001D2030">
      <w:pPr>
        <w:widowControl w:val="0"/>
        <w:numPr>
          <w:ilvl w:val="1"/>
          <w:numId w:val="5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come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party?</w:t>
      </w:r>
    </w:p>
    <w:p w:rsidR="008E472B" w:rsidRPr="007D56B9" w:rsidRDefault="008E472B" w:rsidP="001D2030">
      <w:pPr>
        <w:widowControl w:val="0"/>
        <w:numPr>
          <w:ilvl w:val="1"/>
          <w:numId w:val="5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Fred's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office hours?</w:t>
      </w: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472B" w:rsidRPr="007D56B9" w:rsidRDefault="008E472B" w:rsidP="001D2030">
      <w:pPr>
        <w:widowControl w:val="0"/>
        <w:numPr>
          <w:ilvl w:val="0"/>
          <w:numId w:val="4"/>
        </w:numPr>
        <w:tabs>
          <w:tab w:val="left" w:pos="6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5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presents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subject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means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proposition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"x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car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expensive,"</w:t>
      </w:r>
    </w:p>
    <w:p w:rsidR="008E472B" w:rsidRPr="007D56B9" w:rsidRDefault="008E472B" w:rsidP="001D2030">
      <w:pPr>
        <w:widowControl w:val="0"/>
        <w:numPr>
          <w:ilvl w:val="0"/>
          <w:numId w:val="4"/>
        </w:numPr>
        <w:tabs>
          <w:tab w:val="left" w:pos="5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78" w:hanging="45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person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 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come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party,”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(12)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office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hour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Fred."</w:t>
      </w: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Why-questions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sorts.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why-question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respondent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explain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acknowledged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fact.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Examples:</w:t>
      </w: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472B" w:rsidRPr="007D56B9" w:rsidRDefault="008E472B" w:rsidP="001D2030">
      <w:pPr>
        <w:widowControl w:val="0"/>
        <w:numPr>
          <w:ilvl w:val="1"/>
          <w:numId w:val="4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What is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cause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oversupply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Ph.D.'s?</w:t>
      </w:r>
    </w:p>
    <w:p w:rsidR="008E472B" w:rsidRPr="007D56B9" w:rsidRDefault="008E472B" w:rsidP="001D2030">
      <w:pPr>
        <w:widowControl w:val="0"/>
        <w:numPr>
          <w:ilvl w:val="1"/>
          <w:numId w:val="4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do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dogs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bark?</w:t>
      </w: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472B" w:rsidRPr="007D56B9" w:rsidRDefault="008E472B" w:rsidP="008E47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sort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why-question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respondent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B823C4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B823C4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23C4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questioner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doubts.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Examples:</w:t>
      </w:r>
    </w:p>
    <w:p w:rsidR="007D56B9" w:rsidRPr="007D56B9" w:rsidRDefault="007D56B9" w:rsidP="00EE0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7D56B9" w:rsidRPr="007D56B9" w:rsidRDefault="007D56B9" w:rsidP="001D2030">
      <w:pPr>
        <w:widowControl w:val="0"/>
        <w:numPr>
          <w:ilvl w:val="1"/>
          <w:numId w:val="4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98"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3" w:name="bookmark23"/>
      <w:bookmarkEnd w:id="3"/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unhappy?</w:t>
      </w:r>
    </w:p>
    <w:p w:rsidR="007D56B9" w:rsidRPr="007D56B9" w:rsidRDefault="007D56B9" w:rsidP="001D2030">
      <w:pPr>
        <w:widowControl w:val="0"/>
        <w:numPr>
          <w:ilvl w:val="1"/>
          <w:numId w:val="4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 buying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stock?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topic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why-questions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probably</w:t>
      </w:r>
      <w:r w:rsidRPr="007D56B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become important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AI;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it is not relevant to this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paper.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How-questions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types.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how-question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requests</w:t>
      </w:r>
      <w:r w:rsidRPr="007D56B9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respondent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instructions.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1D2030">
      <w:pPr>
        <w:widowControl w:val="0"/>
        <w:numPr>
          <w:ilvl w:val="1"/>
          <w:numId w:val="4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How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get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Oklahoma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City?</w:t>
      </w:r>
    </w:p>
    <w:p w:rsidR="007D56B9" w:rsidRPr="007D56B9" w:rsidRDefault="007D56B9" w:rsidP="001D2030">
      <w:pPr>
        <w:widowControl w:val="0"/>
        <w:numPr>
          <w:ilvl w:val="1"/>
          <w:numId w:val="4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How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can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buy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car?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 second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how-question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request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respondent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impart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skill.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1D2030">
      <w:pPr>
        <w:widowControl w:val="0"/>
        <w:numPr>
          <w:ilvl w:val="1"/>
          <w:numId w:val="4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show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fox-trot?</w:t>
      </w:r>
    </w:p>
    <w:p w:rsidR="007D56B9" w:rsidRPr="007D56B9" w:rsidRDefault="007D56B9" w:rsidP="001D2030">
      <w:pPr>
        <w:widowControl w:val="0"/>
        <w:numPr>
          <w:ilvl w:val="1"/>
          <w:numId w:val="4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know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bottle-cap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off?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topic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how-questions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potentially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relevant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AI,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here.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Compound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:</w:t>
      </w:r>
      <w:r w:rsidRPr="007D56B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like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statements,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compound.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Examples: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1D2030">
      <w:pPr>
        <w:widowControl w:val="0"/>
        <w:numPr>
          <w:ilvl w:val="1"/>
          <w:numId w:val="4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Who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masked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man,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want?</w:t>
      </w:r>
    </w:p>
    <w:p w:rsidR="00937415" w:rsidRPr="00937415" w:rsidRDefault="007D56B9" w:rsidP="001D2030">
      <w:pPr>
        <w:widowControl w:val="0"/>
        <w:numPr>
          <w:ilvl w:val="1"/>
          <w:numId w:val="4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480" w:lineRule="auto"/>
        <w:ind w:right="457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 and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shall </w:t>
      </w:r>
      <w:r w:rsidR="00937415">
        <w:rPr>
          <w:rFonts w:ascii="Times New Roman" w:eastAsiaTheme="minorEastAsia" w:hAnsi="Times New Roman" w:cs="Times New Roman"/>
          <w:spacing w:val="-1"/>
          <w:sz w:val="24"/>
          <w:szCs w:val="24"/>
        </w:rPr>
        <w:t>meet</w:t>
      </w:r>
      <w:r w:rsidRPr="00937415">
        <w:rPr>
          <w:rFonts w:ascii="Times New Roman" w:eastAsiaTheme="minorEastAsia" w:hAnsi="Times New Roman" w:cs="Times New Roman"/>
          <w:spacing w:val="-1"/>
          <w:sz w:val="24"/>
          <w:szCs w:val="24"/>
        </w:rPr>
        <w:t>?</w:t>
      </w:r>
      <w:r w:rsidR="0093741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</w:t>
      </w:r>
    </w:p>
    <w:p w:rsidR="007D56B9" w:rsidRPr="00937415" w:rsidRDefault="007D56B9" w:rsidP="00937415">
      <w:pPr>
        <w:widowControl w:val="0"/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480" w:lineRule="auto"/>
        <w:ind w:right="457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37415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9374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7415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937415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93741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7415">
        <w:rPr>
          <w:rFonts w:ascii="Times New Roman" w:eastAsiaTheme="minorEastAsia" w:hAnsi="Times New Roman" w:cs="Times New Roman"/>
          <w:spacing w:val="-1"/>
          <w:sz w:val="24"/>
          <w:szCs w:val="24"/>
        </w:rPr>
        <w:t>compounded</w:t>
      </w:r>
      <w:r w:rsidRPr="009374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0F96" w:rsidRPr="0093741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with </w:t>
      </w:r>
      <w:r w:rsidRPr="00937415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statements:</w:t>
      </w:r>
    </w:p>
    <w:p w:rsidR="007D56B9" w:rsidRPr="007D56B9" w:rsidRDefault="007D56B9" w:rsidP="001D2030">
      <w:pPr>
        <w:widowControl w:val="0"/>
        <w:numPr>
          <w:ilvl w:val="1"/>
          <w:numId w:val="4"/>
        </w:numPr>
        <w:tabs>
          <w:tab w:val="left" w:pos="1301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300" w:hanging="46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buy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car,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 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money?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paper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pursue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topic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compound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questions.</w:t>
      </w:r>
      <w:r w:rsidR="00937415">
        <w:rPr>
          <w:rStyle w:val="EndnoteReference"/>
          <w:rFonts w:ascii="Times New Roman" w:eastAsiaTheme="minorEastAsia" w:hAnsi="Times New Roman" w:cs="Times New Roman"/>
          <w:spacing w:val="-1"/>
          <w:sz w:val="24"/>
          <w:szCs w:val="24"/>
        </w:rPr>
        <w:endnoteReference w:id="3"/>
      </w:r>
      <w:r w:rsidR="0093741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truth-functionally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compounded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together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handle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obvious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way.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(22)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conjunction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"Where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together?"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“When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together?"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most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7D56B9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compounded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seem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cases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guard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7D56B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presupposition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failure.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For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example,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 would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ask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(23) rather than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1D2030">
      <w:pPr>
        <w:widowControl w:val="0"/>
        <w:numPr>
          <w:ilvl w:val="1"/>
          <w:numId w:val="4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98" w:hanging="45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 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money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buy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care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wants?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(24)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presupposes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wants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buy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car,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may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does.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presupposition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failure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will 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accounted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 our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treatment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(below)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questions.</w:t>
      </w:r>
    </w:p>
    <w:p w:rsidR="00483D3C" w:rsidRPr="007D56B9" w:rsidRDefault="00483D3C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Pr="007D56B9" w:rsidRDefault="007D56B9" w:rsidP="00483D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7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short,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apparatus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develop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geared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toward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which-and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questions,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seem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crucial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opposed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science).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1D2030">
      <w:pPr>
        <w:widowControl w:val="0"/>
        <w:numPr>
          <w:ilvl w:val="0"/>
          <w:numId w:val="3"/>
        </w:numPr>
        <w:tabs>
          <w:tab w:val="left" w:pos="4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19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2)  A Formal Erotetic System"/>
      <w:bookmarkEnd w:id="4"/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Formal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Erotetic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System</w:t>
      </w:r>
    </w:p>
    <w:p w:rsidR="007D56B9" w:rsidRPr="007D56B9" w:rsidRDefault="007D56B9" w:rsidP="00EE0F96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76" w:lineRule="exact"/>
        <w:ind w:right="117" w:firstLine="439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picked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types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interested,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putting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="00483D3C">
        <w:rPr>
          <w:rStyle w:val="EndnoteReference"/>
          <w:rFonts w:ascii="Times New Roman" w:eastAsiaTheme="minorEastAsia" w:hAnsi="Times New Roman" w:cs="Times New Roman"/>
          <w:spacing w:val="-1"/>
          <w:sz w:val="24"/>
          <w:szCs w:val="24"/>
        </w:rPr>
        <w:endnoteReference w:id="4"/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7D56B9">
        <w:rPr>
          <w:rFonts w:ascii="Times New Roman" w:eastAsiaTheme="minorEastAsia" w:hAnsi="Times New Roman" w:cs="Times New Roman"/>
          <w:spacing w:val="34"/>
          <w:position w:val="11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extension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assertoric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language,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lay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grammar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underlying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language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take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 FOL.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vocabulary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(or "alphabet")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of:</w:t>
      </w:r>
      <w:r w:rsidR="00DA4EFB">
        <w:rPr>
          <w:rStyle w:val="EndnoteReference"/>
          <w:rFonts w:ascii="Times New Roman" w:eastAsiaTheme="minorEastAsia" w:hAnsi="Times New Roman" w:cs="Times New Roman"/>
          <w:spacing w:val="-1"/>
          <w:sz w:val="24"/>
          <w:szCs w:val="24"/>
        </w:rPr>
        <w:endnoteReference w:id="5"/>
      </w:r>
      <w:r w:rsidR="00483D3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1D2030">
      <w:pPr>
        <w:widowControl w:val="0"/>
        <w:numPr>
          <w:ilvl w:val="1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99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Infinitely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individual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variables: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x,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>y,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z, x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>y</w:t>
      </w:r>
      <w:r w:rsidRPr="007D56B9">
        <w:rPr>
          <w:rFonts w:ascii="Times New Roman" w:eastAsiaTheme="minorEastAsia" w:hAnsi="Times New Roman" w:cs="Times New Roman"/>
          <w:spacing w:val="-3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z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,...</w:t>
      </w:r>
    </w:p>
    <w:p w:rsidR="007D56B9" w:rsidRPr="007D56B9" w:rsidRDefault="007D56B9" w:rsidP="001D2030">
      <w:pPr>
        <w:widowControl w:val="0"/>
        <w:numPr>
          <w:ilvl w:val="1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87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constants: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b,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…</w:t>
      </w:r>
    </w:p>
    <w:p w:rsidR="007D56B9" w:rsidRPr="007D56B9" w:rsidRDefault="007D56B9" w:rsidP="001D2030">
      <w:pPr>
        <w:widowControl w:val="0"/>
        <w:numPr>
          <w:ilvl w:val="1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right="203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any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arity: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A,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C, ...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(The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places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predicate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number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individual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variables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follows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it).</w:t>
      </w:r>
    </w:p>
    <w:p w:rsidR="007D56B9" w:rsidRPr="007D56B9" w:rsidRDefault="007D56B9" w:rsidP="001D2030">
      <w:pPr>
        <w:widowControl w:val="0"/>
        <w:numPr>
          <w:ilvl w:val="1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Punctuation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symbols: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(,),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[,], {,}</w:t>
      </w:r>
    </w:p>
    <w:p w:rsidR="007D56B9" w:rsidRPr="007D56B9" w:rsidRDefault="007D56B9" w:rsidP="001D2030">
      <w:pPr>
        <w:widowControl w:val="0"/>
        <w:numPr>
          <w:ilvl w:val="1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constants: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→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(if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then),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(and),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v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(or),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</w:t>
      </w:r>
      <w:r w:rsidRPr="007D56B9">
        <w:rPr>
          <w:rFonts w:ascii="Symbol" w:eastAsiaTheme="minorEastAsia" w:hAnsi="Symbol" w:cs="Symbol"/>
          <w:spacing w:val="-3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(not),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↔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(if 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if), </w:t>
      </w:r>
      <w:r w:rsidRPr="007D56B9">
        <w:rPr>
          <w:rFonts w:ascii="Symbol" w:eastAsiaTheme="minorEastAsia" w:hAnsi="Symbol" w:cs="Symbol"/>
          <w:sz w:val="24"/>
          <w:szCs w:val="24"/>
        </w:rPr>
        <w:t>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(universal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quantifier),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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(existential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quantifier)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Default="007D56B9" w:rsidP="00483D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48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literature,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constants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kept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letter.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7D56B9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words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(e.g.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"Restaurant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(x)").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purely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D56B9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style,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but for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readability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prefer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science style.</w:t>
      </w:r>
    </w:p>
    <w:p w:rsidR="00483D3C" w:rsidRPr="007D56B9" w:rsidRDefault="00483D3C" w:rsidP="00483D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483D3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7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well-formed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formulas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follows.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(Here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bold-face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font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meta-linguistic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variables).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variables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constants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terms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9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n-ary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followed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atomic</w:t>
      </w:r>
      <w:r w:rsidRPr="007D56B9">
        <w:rPr>
          <w:rFonts w:ascii="Times New Roman" w:eastAsiaTheme="minorEastAsia" w:hAnsi="Times New Roman" w:cs="Times New Roman"/>
          <w:b/>
          <w:bCs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formula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P(t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,...,t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D56B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's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constants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individual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names),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P(t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,...,t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b/>
          <w:bCs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ground</w:t>
      </w:r>
      <w:r w:rsidRPr="007D56B9">
        <w:rPr>
          <w:rFonts w:ascii="Times New Roman" w:eastAsiaTheme="minorEastAsia" w:hAnsi="Times New Roman" w:cs="Times New Roman"/>
          <w:b/>
          <w:bCs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atomic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formula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"particular</w:t>
      </w:r>
      <w:r w:rsidRPr="007D56B9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statement").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Then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well-formed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formulas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(wffs)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set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rules: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1D2030">
      <w:pPr>
        <w:widowControl w:val="0"/>
        <w:numPr>
          <w:ilvl w:val="1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atomic formula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‘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P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wff</w:t>
      </w:r>
    </w:p>
    <w:p w:rsidR="007D56B9" w:rsidRPr="007D56B9" w:rsidRDefault="007D56B9" w:rsidP="001D2030">
      <w:pPr>
        <w:widowControl w:val="0"/>
        <w:numPr>
          <w:ilvl w:val="1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P</w:t>
      </w:r>
      <w:r w:rsidRPr="007D56B9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wff,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so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‘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P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’</w:t>
      </w:r>
    </w:p>
    <w:p w:rsidR="007D56B9" w:rsidRPr="007D56B9" w:rsidRDefault="007D56B9" w:rsidP="001D2030">
      <w:pPr>
        <w:widowControl w:val="0"/>
        <w:numPr>
          <w:ilvl w:val="1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P</w:t>
      </w:r>
      <w:r w:rsidRPr="007D56B9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Q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wffs,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so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‘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P</w:t>
      </w:r>
      <w:r w:rsidRPr="007D56B9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’,’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P</w:t>
      </w:r>
      <w:r w:rsidRPr="007D56B9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Q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’,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‘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P </w:t>
      </w:r>
      <w:r w:rsidRPr="007D56B9">
        <w:rPr>
          <w:rFonts w:ascii="Symbol" w:eastAsiaTheme="minorEastAsia" w:hAnsi="Symbol" w:cs="Symbol"/>
          <w:sz w:val="24"/>
          <w:szCs w:val="24"/>
        </w:rPr>
        <w:t>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‘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P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’</w:t>
      </w:r>
    </w:p>
    <w:p w:rsidR="007D56B9" w:rsidRPr="007D56B9" w:rsidRDefault="007D56B9" w:rsidP="001D2030">
      <w:pPr>
        <w:widowControl w:val="0"/>
        <w:numPr>
          <w:ilvl w:val="1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3" w:after="0" w:line="274" w:lineRule="exact"/>
        <w:ind w:right="60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x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variable and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P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wff,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 are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‘(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P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’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‘(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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P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’No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other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expressions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wffs.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83D3C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48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need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full-blown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first-order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database.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first-order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relational</w:t>
      </w:r>
      <w:r w:rsidRPr="007D56B9">
        <w:rPr>
          <w:rFonts w:ascii="Times New Roman" w:eastAsiaTheme="minorEastAsia" w:hAnsi="Times New Roman" w:cs="Times New Roman"/>
          <w:b/>
          <w:bCs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language</w:t>
      </w:r>
      <w:r w:rsidRPr="007D56B9"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least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finitely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constants,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finitely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predicates,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equality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(denoted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'x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y')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predicate,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"types."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type</w:t>
      </w:r>
      <w:r w:rsidRPr="007D56B9">
        <w:rPr>
          <w:rFonts w:ascii="Times New Roman" w:eastAsiaTheme="minorEastAsia" w:hAnsi="Times New Roman" w:cs="Times New Roman"/>
          <w:b/>
          <w:bCs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unary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b/>
          <w:bCs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simple</w:t>
      </w:r>
      <w:r w:rsidRPr="007D56B9">
        <w:rPr>
          <w:rFonts w:ascii="Times New Roman" w:eastAsiaTheme="minorEastAsia" w:hAnsi="Times New Roman" w:cs="Times New Roman"/>
          <w:b/>
          <w:bCs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type)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Boolean</w:t>
      </w:r>
      <w:r w:rsidRPr="007D56B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combinations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types.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(Types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capture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"domain"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relation).</w:t>
      </w:r>
      <w:r w:rsidR="00333BE4">
        <w:rPr>
          <w:rStyle w:val="EndnoteReference"/>
          <w:rFonts w:ascii="Times New Roman" w:eastAsiaTheme="minorEastAsia" w:hAnsi="Times New Roman" w:cs="Times New Roman"/>
          <w:spacing w:val="-1"/>
          <w:sz w:val="24"/>
          <w:szCs w:val="24"/>
        </w:rPr>
        <w:endnoteReference w:id="6"/>
      </w:r>
      <w:r w:rsidR="00333BE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</w:t>
      </w:r>
    </w:p>
    <w:p w:rsidR="00333BE4" w:rsidRPr="007D56B9" w:rsidRDefault="00333BE4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5" w:firstLine="480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7D56B9" w:rsidRPr="007D56B9" w:rsidRDefault="007D56B9" w:rsidP="00483D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ourselves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luxury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type-restricted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quantifiers.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use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483D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/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Px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5A6C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)(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Tx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pacing w:val="3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Px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483D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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/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 </w:t>
      </w:r>
      <w:r w:rsidRPr="007D56B9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Px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483D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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)(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Tx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Px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7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interpretation</w:t>
      </w:r>
      <w:r w:rsidRPr="007D56B9">
        <w:rPr>
          <w:rFonts w:ascii="Times New Roman" w:eastAsiaTheme="minorEastAsia" w:hAnsi="Times New Roman" w:cs="Times New Roman"/>
          <w:b/>
          <w:bCs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M</w:t>
      </w:r>
      <w:r w:rsidRPr="007D56B9"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domain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7D56B9">
        <w:rPr>
          <w:rFonts w:ascii="Times New Roman" w:eastAsiaTheme="minorEastAsia" w:hAnsi="Times New Roman" w:cs="Times New Roman"/>
          <w:b/>
          <w:bCs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variables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range,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mapping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F</w:t>
      </w:r>
      <w:r w:rsidRPr="007D56B9">
        <w:rPr>
          <w:rFonts w:ascii="Times New Roman" w:eastAsiaTheme="minorEastAsia" w:hAnsi="Times New Roman" w:cs="Times New Roman"/>
          <w:b/>
          <w:bCs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constants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onto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mapping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7D56B9">
        <w:rPr>
          <w:rFonts w:ascii="Times New Roman" w:eastAsiaTheme="minorEastAsia" w:hAnsi="Times New Roman" w:cs="Times New Roman"/>
          <w:b/>
          <w:bCs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onto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sets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tuples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domain.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satisifiablity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M</w:t>
      </w:r>
      <w:r w:rsidRPr="007D56B9">
        <w:rPr>
          <w:rFonts w:ascii="Times New Roman" w:eastAsiaTheme="minorEastAsia" w:hAnsi="Times New Roman" w:cs="Times New Roman"/>
          <w:b/>
          <w:bCs/>
          <w:spacing w:val="10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(written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2"/>
          <w:position w:val="-3"/>
          <w:sz w:val="16"/>
          <w:szCs w:val="16"/>
        </w:rPr>
        <w:t>M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follows.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mapping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V</w:t>
      </w:r>
      <w:r w:rsidRPr="007D56B9">
        <w:rPr>
          <w:rFonts w:ascii="Times New Roman" w:eastAsiaTheme="minorEastAsia" w:hAnsi="Times New Roman" w:cs="Times New Roman"/>
          <w:b/>
          <w:bCs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variables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L</w:t>
      </w:r>
      <w:r w:rsidRPr="007D56B9">
        <w:rPr>
          <w:rFonts w:ascii="Times New Roman" w:eastAsiaTheme="minorEastAsia" w:hAnsi="Times New Roman" w:cs="Times New Roman"/>
          <w:b/>
          <w:bCs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define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7D56B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mapping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R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follows: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5223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5" w:name="R(c) = F(c) for every constant c of L"/>
      <w:bookmarkEnd w:id="5"/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 for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constant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c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L</w:t>
      </w:r>
      <w:r w:rsidRPr="007D56B9">
        <w:rPr>
          <w:rFonts w:ascii="Times New Roman" w:eastAsiaTheme="minorEastAsia" w:hAnsi="Times New Roman" w:cs="Times New Roman"/>
          <w:b/>
          <w:bCs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V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variable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x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L</w:t>
      </w:r>
    </w:p>
    <w:p w:rsidR="00333BE4" w:rsidRPr="007D56B9" w:rsidRDefault="00333BE4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5223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3BE4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define</w:t>
      </w:r>
      <w:r w:rsidR="00333BE4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3BE4"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>|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Pr="007D56B9">
        <w:rPr>
          <w:rFonts w:ascii="Times New Roman" w:eastAsiaTheme="minorEastAsia" w:hAnsi="Times New Roman" w:cs="Times New Roman"/>
          <w:b/>
          <w:bCs/>
          <w:spacing w:val="1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follows: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3BE4" w:rsidRDefault="00333BE4" w:rsidP="007D56B9">
      <w:pPr>
        <w:widowControl w:val="0"/>
        <w:tabs>
          <w:tab w:val="left" w:pos="3311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right="1387"/>
        <w:rPr>
          <w:rFonts w:ascii="Times New Roman" w:eastAsiaTheme="minorEastAsia" w:hAnsi="Times New Roman" w:cs="Times New Roman"/>
          <w:spacing w:val="7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5A6C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 w:rsidR="007D56B9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P(t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,...,t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n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)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59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iff</w:t>
      </w:r>
      <w:r w:rsidR="007D56B9"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R(t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),...,R(t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n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)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="007D56B9" w:rsidRPr="007D56B9">
        <w:rPr>
          <w:rFonts w:ascii="Symbol" w:eastAsiaTheme="minorEastAsia" w:hAnsi="Symbol" w:cs="Symbol"/>
          <w:spacing w:val="-1"/>
          <w:sz w:val="24"/>
          <w:szCs w:val="24"/>
        </w:rPr>
        <w:t></w:t>
      </w:r>
      <w:r w:rsidR="007D56B9" w:rsidRPr="007D56B9">
        <w:rPr>
          <w:rFonts w:ascii="Symbol" w:eastAsiaTheme="minorEastAsia" w:hAnsi="Symbol" w:cs="Symbol"/>
          <w:spacing w:val="-4"/>
          <w:sz w:val="24"/>
          <w:szCs w:val="24"/>
        </w:rPr>
        <w:t></w:t>
      </w:r>
      <w:r w:rsidR="007D56B9"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E(P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</w:t>
      </w:r>
      <w:r w:rsidR="007D56B9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="007D56B9"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atomic</w:t>
      </w:r>
      <w:r w:rsidR="007D56B9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formula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7D56B9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L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D56B9" w:rsidRPr="007D56B9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</w:p>
    <w:p w:rsidR="007D56B9" w:rsidRPr="007D56B9" w:rsidRDefault="005A6CAE" w:rsidP="007D56B9">
      <w:pPr>
        <w:widowControl w:val="0"/>
        <w:tabs>
          <w:tab w:val="left" w:pos="3311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right="138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333B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7D56B9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="007D56B9"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20"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="007D56B9"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="007D56B9"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>2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D56B9"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="00333BE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iff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|=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2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7D56B9" w:rsidRPr="007D56B9" w:rsidRDefault="007D56B9" w:rsidP="001D2030">
      <w:pPr>
        <w:widowControl w:val="0"/>
        <w:numPr>
          <w:ilvl w:val="0"/>
          <w:numId w:val="2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hanging="321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>2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iff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or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2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7D56B9" w:rsidRPr="007D56B9" w:rsidRDefault="007D56B9" w:rsidP="001D2030">
      <w:pPr>
        <w:widowControl w:val="0"/>
        <w:numPr>
          <w:ilvl w:val="0"/>
          <w:numId w:val="2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after="0" w:line="294" w:lineRule="exact"/>
        <w:ind w:hanging="321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 xml:space="preserve">  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position w:val="-3"/>
          <w:sz w:val="16"/>
          <w:szCs w:val="16"/>
        </w:rPr>
        <w:t xml:space="preserve"> </w:t>
      </w:r>
      <w:r w:rsidRPr="007D56B9">
        <w:rPr>
          <w:rFonts w:ascii="Symbol" w:eastAsiaTheme="minorEastAsia" w:hAnsi="Symbol" w:cs="Symbol"/>
          <w:spacing w:val="-2"/>
          <w:sz w:val="24"/>
          <w:szCs w:val="24"/>
        </w:rPr>
        <w:t></w:t>
      </w:r>
      <w:r w:rsidRPr="007D56B9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iff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7D56B9" w:rsidRPr="007D56B9" w:rsidRDefault="007D56B9" w:rsidP="005A6CAE">
      <w:pPr>
        <w:widowControl w:val="0"/>
        <w:kinsoku w:val="0"/>
        <w:overflowPunct w:val="0"/>
        <w:autoSpaceDE w:val="0"/>
        <w:autoSpaceDN w:val="0"/>
        <w:adjustRightInd w:val="0"/>
        <w:spacing w:after="0" w:line="294" w:lineRule="exact"/>
        <w:ind w:left="1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5)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Pr="007D56B9">
        <w:rPr>
          <w:rFonts w:ascii="Times New Roman" w:eastAsiaTheme="minorEastAsia" w:hAnsi="Times New Roman" w:cs="Times New Roman"/>
          <w:b/>
          <w:bCs/>
          <w:spacing w:val="1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>2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iff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Pr="007D56B9">
        <w:rPr>
          <w:rFonts w:ascii="Times New Roman" w:eastAsiaTheme="minorEastAsia" w:hAnsi="Times New Roman" w:cs="Times New Roman"/>
          <w:b/>
          <w:bCs/>
          <w:spacing w:val="1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2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).</w:t>
      </w:r>
    </w:p>
    <w:p w:rsidR="007D56B9" w:rsidRPr="007D56B9" w:rsidRDefault="007D56B9" w:rsidP="005A6CAE">
      <w:pPr>
        <w:widowControl w:val="0"/>
        <w:kinsoku w:val="0"/>
        <w:overflowPunct w:val="0"/>
        <w:autoSpaceDE w:val="0"/>
        <w:autoSpaceDN w:val="0"/>
        <w:adjustRightInd w:val="0"/>
        <w:spacing w:after="0" w:line="285" w:lineRule="exact"/>
        <w:ind w:left="1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6)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Pr="007D56B9">
        <w:rPr>
          <w:rFonts w:ascii="Times New Roman" w:eastAsiaTheme="minorEastAsia" w:hAnsi="Times New Roman" w:cs="Times New Roman"/>
          <w:b/>
          <w:bCs/>
          <w:spacing w:val="1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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2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iff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Pr="007D56B9">
        <w:rPr>
          <w:rFonts w:ascii="Times New Roman" w:eastAsiaTheme="minorEastAsia" w:hAnsi="Times New Roman" w:cs="Times New Roman"/>
          <w:b/>
          <w:bCs/>
          <w:spacing w:val="1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[(A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2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2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)].</w:t>
      </w:r>
    </w:p>
    <w:p w:rsidR="007D56B9" w:rsidRPr="007D56B9" w:rsidRDefault="007D56B9" w:rsidP="005A6CAE">
      <w:pPr>
        <w:widowControl w:val="0"/>
        <w:kinsoku w:val="0"/>
        <w:overflowPunct w:val="0"/>
        <w:autoSpaceDE w:val="0"/>
        <w:autoSpaceDN w:val="0"/>
        <w:adjustRightInd w:val="0"/>
        <w:spacing w:after="0" w:line="302" w:lineRule="exact"/>
        <w:ind w:left="1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7)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Pr="007D56B9">
        <w:rPr>
          <w:rFonts w:ascii="Times New Roman" w:eastAsiaTheme="minorEastAsia" w:hAnsi="Times New Roman" w:cs="Times New Roman"/>
          <w:b/>
          <w:bCs/>
          <w:spacing w:val="1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iff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all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 </w:t>
      </w:r>
      <w:r w:rsidRPr="007D56B9">
        <w:rPr>
          <w:rFonts w:ascii="Symbol" w:eastAsiaTheme="minorEastAsia" w:hAnsi="Symbol" w:cs="Symbol"/>
          <w:sz w:val="24"/>
          <w:szCs w:val="24"/>
        </w:rPr>
        <w:t></w:t>
      </w:r>
      <w:r w:rsidRPr="007D56B9">
        <w:rPr>
          <w:rFonts w:ascii="Symbol" w:eastAsiaTheme="minorEastAsia" w:hAnsi="Symbol" w:cs="Symbol"/>
          <w:spacing w:val="-4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*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M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A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*</w:t>
      </w:r>
      <w:r w:rsidRPr="007D56B9">
        <w:rPr>
          <w:rFonts w:ascii="Times New Roman" w:eastAsiaTheme="minorEastAsia" w:hAnsi="Times New Roman" w:cs="Times New Roman"/>
          <w:spacing w:val="18"/>
          <w:position w:val="11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identical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R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except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 mapping</w:t>
      </w:r>
    </w:p>
    <w:p w:rsidR="007D56B9" w:rsidRPr="007D56B9" w:rsidRDefault="007D56B9" w:rsidP="005A6CAE">
      <w:pPr>
        <w:widowControl w:val="0"/>
        <w:kinsoku w:val="0"/>
        <w:overflowPunct w:val="0"/>
        <w:autoSpaceDE w:val="0"/>
        <w:autoSpaceDN w:val="0"/>
        <w:adjustRightInd w:val="0"/>
        <w:spacing w:after="0" w:line="270" w:lineRule="exact"/>
        <w:ind w:left="72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x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D56B9" w:rsidRPr="007D56B9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8)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Pr="007D56B9">
        <w:rPr>
          <w:rFonts w:ascii="Times New Roman" w:eastAsiaTheme="minorEastAsia" w:hAnsi="Times New Roman" w:cs="Times New Roman"/>
          <w:b/>
          <w:bCs/>
          <w:spacing w:val="1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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R,M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 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-2"/>
          <w:sz w:val="24"/>
          <w:szCs w:val="24"/>
        </w:rPr>
        <w:t></w:t>
      </w:r>
      <w:r w:rsidRPr="007D56B9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A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:rsidR="00333BE4" w:rsidRDefault="007D56B9" w:rsidP="007D56B9">
      <w:pPr>
        <w:widowControl w:val="0"/>
        <w:tabs>
          <w:tab w:val="left" w:pos="2990"/>
          <w:tab w:val="left" w:pos="4132"/>
        </w:tabs>
        <w:kinsoku w:val="0"/>
        <w:overflowPunct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333BE4">
        <w:rPr>
          <w:rFonts w:ascii="Times New Roman" w:eastAsiaTheme="minorEastAsia" w:hAnsi="Times New Roman" w:cs="Times New Roman"/>
          <w:sz w:val="24"/>
          <w:szCs w:val="24"/>
        </w:rPr>
        <w:t xml:space="preserve">define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2"/>
          <w:position w:val="-3"/>
          <w:sz w:val="16"/>
          <w:szCs w:val="16"/>
        </w:rPr>
        <w:t>M</w:t>
      </w:r>
      <w:r w:rsidRPr="007D56B9">
        <w:rPr>
          <w:rFonts w:ascii="Times New Roman" w:eastAsiaTheme="minorEastAsia" w:hAnsi="Times New Roman" w:cs="Times New Roman"/>
          <w:b/>
          <w:bCs/>
          <w:spacing w:val="33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as: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</w:r>
    </w:p>
    <w:p w:rsidR="00333BE4" w:rsidRDefault="00333BE4" w:rsidP="007D56B9">
      <w:pPr>
        <w:widowControl w:val="0"/>
        <w:tabs>
          <w:tab w:val="left" w:pos="2990"/>
          <w:tab w:val="left" w:pos="4132"/>
        </w:tabs>
        <w:kinsoku w:val="0"/>
        <w:overflowPunct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33BE4" w:rsidRDefault="00333BE4" w:rsidP="00333BE4">
      <w:pPr>
        <w:widowControl w:val="0"/>
        <w:tabs>
          <w:tab w:val="left" w:pos="2990"/>
          <w:tab w:val="left" w:pos="4132"/>
        </w:tabs>
        <w:kinsoku w:val="0"/>
        <w:overflowPunct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pacing w:val="60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       </w:t>
      </w:r>
      <w:r w:rsidR="007D56B9"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|=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2"/>
          <w:position w:val="-3"/>
          <w:sz w:val="16"/>
          <w:szCs w:val="16"/>
        </w:rPr>
        <w:t>M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14"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13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(read</w:t>
      </w:r>
      <w:r w:rsidR="007D56B9"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"</w:t>
      </w:r>
      <w:r w:rsidR="007D56B9"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16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7D56B9"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="007D56B9"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7D56B9"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interpretation</w:t>
      </w:r>
      <w:r w:rsidR="007D56B9"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")</w:t>
      </w:r>
      <w:r w:rsidR="007D56B9"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iff</w:t>
      </w:r>
      <w:r w:rsidR="007D56B9"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R,M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12"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 all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="007D56B9"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</w:p>
    <w:p w:rsidR="00333BE4" w:rsidRDefault="00333BE4" w:rsidP="00333BE4">
      <w:pPr>
        <w:widowControl w:val="0"/>
        <w:tabs>
          <w:tab w:val="left" w:pos="2990"/>
          <w:tab w:val="left" w:pos="4132"/>
        </w:tabs>
        <w:kinsoku w:val="0"/>
        <w:overflowPunct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pacing w:val="60"/>
          <w:sz w:val="24"/>
          <w:szCs w:val="24"/>
        </w:rPr>
      </w:pPr>
    </w:p>
    <w:p w:rsidR="007D56B9" w:rsidRDefault="007D56B9" w:rsidP="00333BE4">
      <w:pPr>
        <w:widowControl w:val="0"/>
        <w:tabs>
          <w:tab w:val="left" w:pos="2990"/>
          <w:tab w:val="left" w:pos="4132"/>
        </w:tabs>
        <w:kinsoku w:val="0"/>
        <w:overflowPunct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M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be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model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|=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M</w:t>
      </w:r>
      <w:r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333BE4" w:rsidRPr="00333BE4" w:rsidRDefault="00333BE4" w:rsidP="00333BE4">
      <w:pPr>
        <w:widowControl w:val="0"/>
        <w:tabs>
          <w:tab w:val="left" w:pos="2990"/>
          <w:tab w:val="left" w:pos="4132"/>
        </w:tabs>
        <w:kinsoku w:val="0"/>
        <w:overflowPunct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interpreting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relational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stipulate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equality hold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every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domain,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stipulate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integrity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constraints.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integrity</w:t>
      </w:r>
      <w:r w:rsidRPr="007D56B9">
        <w:rPr>
          <w:rFonts w:ascii="Times New Roman" w:eastAsiaTheme="minorEastAsia" w:hAnsi="Times New Roman" w:cs="Times New Roman"/>
          <w:b/>
          <w:bCs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constraint</w:t>
      </w:r>
      <w:r w:rsidRPr="007D56B9">
        <w:rPr>
          <w:rFonts w:ascii="Times New Roman" w:eastAsiaTheme="minorEastAsia" w:hAnsi="Times New Roman" w:cs="Times New Roman"/>
          <w:b/>
          <w:bCs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P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form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(where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,...,T</w:t>
      </w:r>
      <w:r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b/>
          <w:bCs/>
          <w:spacing w:val="1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types):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333BE4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446" w:lineRule="auto"/>
        <w:ind w:right="4023" w:firstLine="720"/>
        <w:rPr>
          <w:rFonts w:ascii="Times New Roman" w:eastAsiaTheme="minorEastAsia" w:hAnsi="Times New Roman" w:cs="Times New Roman"/>
          <w:spacing w:val="45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)...(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[</w:t>
      </w:r>
      <w:r w:rsidRPr="007D56B9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P</w:t>
      </w:r>
      <w:r w:rsidRPr="007D56B9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,...x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... 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]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bookmarkStart w:id="6" w:name="For example, we might lay down a constra"/>
      <w:bookmarkEnd w:id="6"/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446" w:lineRule="auto"/>
        <w:ind w:right="4023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 example,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 might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lay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down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constraint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upon</w:t>
      </w:r>
    </w:p>
    <w:p w:rsidR="007D56B9" w:rsidRPr="007D56B9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7" w:name="Spouse (x,y)"/>
      <w:bookmarkEnd w:id="7"/>
      <w:r w:rsidRPr="007D56B9">
        <w:rPr>
          <w:rFonts w:ascii="Times New Roman" w:eastAsiaTheme="minorEastAsia" w:hAnsi="Times New Roman" w:cs="Times New Roman"/>
          <w:sz w:val="24"/>
          <w:szCs w:val="24"/>
        </w:rPr>
        <w:t>Spouse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(x,y)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y be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person(we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don’t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marry animals,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don’t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apply</w:t>
      </w:r>
      <w:r w:rsidRPr="007D56B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concept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marriage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pairs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animals):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y)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[Spouse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(x,y)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(Person(x)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Person (y))]</w:t>
      </w:r>
    </w:p>
    <w:p w:rsidR="00333BE4" w:rsidRPr="007D56B9" w:rsidRDefault="00333BE4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assertoric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forth,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turn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extension.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Our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develop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formalism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specify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correctly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stages: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devise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333BE4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govern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acceptability</w:t>
      </w:r>
      <w:r w:rsidRPr="007D56B9">
        <w:rPr>
          <w:rFonts w:ascii="Times New Roman" w:eastAsiaTheme="minorEastAsia" w:hAnsi="Times New Roman" w:cs="Times New Roman"/>
          <w:i/>
          <w:iCs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answers,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section)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criterion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7D56B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truth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answers.</w:t>
      </w:r>
    </w:p>
    <w:p w:rsidR="00333BE4" w:rsidRPr="00333BE4" w:rsidRDefault="00333BE4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Following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Belnap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(1963)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Belnap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Steele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(1976),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whose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term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adopt,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having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‘?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RS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,’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R</w:t>
      </w:r>
      <w:r w:rsidRPr="007D56B9">
        <w:rPr>
          <w:rFonts w:ascii="Times New Roman" w:eastAsiaTheme="minorEastAsia" w:hAnsi="Times New Roman" w:cs="Times New Roman"/>
          <w:b/>
          <w:bCs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request</w:t>
      </w:r>
      <w:r w:rsidRPr="007D56B9">
        <w:rPr>
          <w:rFonts w:ascii="Times New Roman" w:eastAsiaTheme="minorEastAsia" w:hAnsi="Times New Roman" w:cs="Times New Roman"/>
          <w:b/>
          <w:bCs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S</w:t>
      </w:r>
      <w:r w:rsidRPr="007D56B9">
        <w:rPr>
          <w:rFonts w:ascii="Times New Roman" w:eastAsiaTheme="minorEastAsia" w:hAnsi="Times New Roman" w:cs="Times New Roman"/>
          <w:b/>
          <w:bCs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subject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Roughly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defined,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amount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desired,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7D56B9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examined.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mark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operator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request-subject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pairs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onto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questions.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query</w:t>
      </w:r>
      <w:r w:rsidRPr="007D56B9">
        <w:rPr>
          <w:rFonts w:ascii="Times New Roman" w:eastAsiaTheme="minorEastAsia" w:hAnsi="Times New Roman" w:cs="Times New Roman"/>
          <w:b/>
          <w:bCs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applied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"raised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within")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database.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section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representing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databases;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we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look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queries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later.</w:t>
      </w:r>
    </w:p>
    <w:p w:rsidR="00333BE4" w:rsidRPr="007D56B9" w:rsidRDefault="00333BE4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Pr="007D56B9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discuss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subject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first.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whether-question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presents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range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explicitly.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set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b/>
          <w:bCs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>2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,...,</w:t>
      </w:r>
      <w:r w:rsidRPr="007D56B9">
        <w:rPr>
          <w:rFonts w:ascii="Times New Roman" w:eastAsiaTheme="minorEastAsia" w:hAnsi="Times New Roman" w:cs="Times New Roman"/>
          <w:b/>
          <w:bCs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}</w:t>
      </w:r>
      <w:r w:rsidRPr="007D56B9">
        <w:rPr>
          <w:rFonts w:ascii="Times New Roman" w:eastAsiaTheme="minorEastAsia" w:hAnsi="Times New Roman" w:cs="Times New Roman"/>
          <w:spacing w:val="77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none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Ai's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repetitions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conjunctions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solely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set.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subject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333BE4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7030" w:firstLine="720"/>
        <w:rPr>
          <w:rFonts w:ascii="Times New Roman" w:eastAsiaTheme="minorEastAsia" w:hAnsi="Times New Roman" w:cs="Times New Roman"/>
          <w:spacing w:val="27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John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married?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</w:p>
    <w:p w:rsidR="007D56B9" w:rsidRPr="007D56B9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703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lastRenderedPageBreak/>
        <w:t>is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pair</w:t>
      </w:r>
    </w:p>
    <w:p w:rsidR="007D56B9" w:rsidRPr="007D56B9" w:rsidRDefault="007D56B9" w:rsidP="00333BE4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480" w:lineRule="auto"/>
        <w:ind w:right="4948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{John is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married,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John is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married}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bookmarkStart w:id="8" w:name="Symbolically"/>
      <w:bookmarkEnd w:id="8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Symbolically</w:t>
      </w:r>
    </w:p>
    <w:p w:rsidR="007D56B9" w:rsidRPr="007D56B9" w:rsidRDefault="007D56B9" w:rsidP="005A6CAE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462" w:lineRule="auto"/>
        <w:ind w:right="4948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{Married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(John), 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Married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(John)}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subject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</w:p>
    <w:p w:rsidR="007D56B9" w:rsidRPr="007D56B9" w:rsidRDefault="007D56B9" w:rsidP="005A6CAE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John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stopped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abusing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drugs?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5A6C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0"/>
          <w:szCs w:val="20"/>
        </w:rPr>
        <w:t>{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Has_abused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(drugs,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John)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Now_abuses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(drugs,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John), 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Has_abused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(drugs,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John)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</w:p>
    <w:p w:rsidR="007D56B9" w:rsidRPr="007D56B9" w:rsidRDefault="007D56B9" w:rsidP="005A6CA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464" w:lineRule="auto"/>
        <w:ind w:right="5872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Now_abuses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(drugs,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John)}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more elaborate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7D56B9" w:rsidRPr="007D56B9" w:rsidRDefault="007D56B9" w:rsidP="005A6CAE">
      <w:pPr>
        <w:widowControl w:val="0"/>
        <w:kinsoku w:val="0"/>
        <w:overflowPunct w:val="0"/>
        <w:autoSpaceDE w:val="0"/>
        <w:autoSpaceDN w:val="0"/>
        <w:adjustRightInd w:val="0"/>
        <w:spacing w:before="27" w:after="0" w:line="480" w:lineRule="auto"/>
        <w:ind w:right="3939"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9" w:name="Which are on sale today: ham, turkey, or"/>
      <w:bookmarkEnd w:id="9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on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sale today: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ham,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turkey,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steak?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subject</w:t>
      </w:r>
    </w:p>
    <w:p w:rsidR="007D56B9" w:rsidRPr="007D56B9" w:rsidRDefault="007D56B9" w:rsidP="005A6CA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4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{On_sale (ham,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today);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On_sale (turkey,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today);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On_sale(steak,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today)}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which-question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presents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potentially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infinite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set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alternatives,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means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functions,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matrix.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7D56B9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E0472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10" w:name="Which Topeka restaurants take credit car"/>
      <w:bookmarkEnd w:id="10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 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take credit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cards?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matrix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E0472D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4023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11" w:name="Accepts (x,credit_cards) &amp; Located (x, T"/>
      <w:bookmarkEnd w:id="11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(x,credit_cards)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Located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(x,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Topeka)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 constraint</w:t>
      </w:r>
    </w:p>
    <w:p w:rsidR="007D56B9" w:rsidRPr="007D56B9" w:rsidRDefault="007D56B9" w:rsidP="00E0472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12" w:name="Restaurant (x)."/>
      <w:bookmarkEnd w:id="12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(x).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separate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subject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matrix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double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slash: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E0472D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2357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{Restaurant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(x)//Accepts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(x,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credit_cards)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Located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(x,Topeka)}</w:t>
      </w:r>
      <w:r w:rsidRPr="007D56B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bookmarkStart w:id="13" w:name="In general we can symbolize the subject "/>
      <w:bookmarkEnd w:id="13"/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symbolize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 subject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which-question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</w:p>
    <w:p w:rsidR="007D56B9" w:rsidRPr="007D56B9" w:rsidRDefault="007D56B9" w:rsidP="00E0472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{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x,...,T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 xml:space="preserve">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//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A(x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,...x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}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pacing w:val="2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n.</w:t>
      </w:r>
    </w:p>
    <w:p w:rsidR="007D56B9" w:rsidRPr="00E0472D" w:rsidRDefault="007D56B9" w:rsidP="007D56B9">
      <w:pPr>
        <w:widowControl w:val="0"/>
        <w:tabs>
          <w:tab w:val="left" w:pos="27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Note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E0472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things.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push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type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matrix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choose,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there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no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doing so. 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 example,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subject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E0472D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5223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{Woman (x),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(y)//Wife(x,y)}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put equivalently</w:t>
      </w:r>
    </w:p>
    <w:p w:rsidR="007D56B9" w:rsidRPr="007D56B9" w:rsidRDefault="007D56B9" w:rsidP="00E0472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{Woman(x)//Man(y)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Wife(x,y)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even</w:t>
      </w:r>
    </w:p>
    <w:p w:rsidR="00E0472D" w:rsidRDefault="007D56B9" w:rsidP="00E0472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570" w:lineRule="atLeast"/>
        <w:ind w:right="4102" w:firstLine="720"/>
        <w:rPr>
          <w:rFonts w:ascii="Times New Roman" w:eastAsiaTheme="minorEastAsia" w:hAnsi="Times New Roman" w:cs="Times New Roman"/>
          <w:spacing w:val="27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{</w:t>
      </w:r>
      <w:r w:rsidRPr="007D56B9">
        <w:rPr>
          <w:rFonts w:ascii="Symbol" w:eastAsiaTheme="minorEastAsia" w:hAnsi="Symbol" w:cs="Symbol"/>
          <w:spacing w:val="-2"/>
          <w:sz w:val="24"/>
          <w:szCs w:val="24"/>
        </w:rPr>
        <w:t>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Symbol" w:eastAsiaTheme="minorEastAsia" w:hAnsi="Symbol" w:cs="Symbol"/>
          <w:spacing w:val="4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//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Woman(x)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(y)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Wife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(x,y)}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</w:p>
    <w:p w:rsidR="00E0472D" w:rsidRPr="00E0472D" w:rsidRDefault="007D56B9" w:rsidP="00E0472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570" w:lineRule="atLeast"/>
        <w:ind w:right="4102"/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'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'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null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symbol.</w:t>
      </w:r>
      <w:r w:rsidR="00E0472D">
        <w:rPr>
          <w:rStyle w:val="EndnoteReference"/>
          <w:rFonts w:ascii="Times New Roman" w:eastAsiaTheme="minorEastAsia" w:hAnsi="Times New Roman" w:cs="Times New Roman"/>
          <w:spacing w:val="-1"/>
          <w:sz w:val="24"/>
          <w:szCs w:val="24"/>
        </w:rPr>
        <w:endnoteReference w:id="7"/>
      </w:r>
      <w:r w:rsidR="00E0472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</w:p>
    <w:p w:rsidR="00E0472D" w:rsidRDefault="00E0472D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Pr="007D56B9" w:rsidRDefault="007D56B9" w:rsidP="00E0472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Second,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whether-question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which-question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whether-questions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subset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which-questions).</w:t>
      </w:r>
      <w:r w:rsidRPr="007D56B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Consider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examples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whether-questions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earlier.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subject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14" w:name="Is John married?"/>
      <w:bookmarkEnd w:id="14"/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John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married?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{Married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(John),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Married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(John)}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which-question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(using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identity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operator,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7D56B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 any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E0472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{</w:t>
      </w:r>
      <w:r w:rsidRPr="007D56B9">
        <w:rPr>
          <w:rFonts w:ascii="Symbol" w:eastAsiaTheme="minorEastAsia" w:hAnsi="Symbol" w:cs="Symbol"/>
          <w:spacing w:val="-2"/>
          <w:sz w:val="24"/>
          <w:szCs w:val="24"/>
        </w:rPr>
        <w:t></w:t>
      </w:r>
      <w:r w:rsidRPr="007D56B9">
        <w:rPr>
          <w:rFonts w:ascii="Symbol" w:eastAsiaTheme="minorEastAsia" w:hAnsi="Symbol" w:cs="Symbol"/>
          <w:spacing w:val="4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//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John)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Married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(x)}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15" w:name="Again, the subject of"/>
      <w:bookmarkEnd w:id="15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subject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E0472D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5105"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16" w:name="Has John stopped beating his wife?"/>
      <w:bookmarkEnd w:id="16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John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stopped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beating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wife?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put</w:t>
      </w:r>
    </w:p>
    <w:p w:rsidR="007D56B9" w:rsidRPr="007D56B9" w:rsidRDefault="007D56B9" w:rsidP="00E0472D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{</w:t>
      </w:r>
      <w:r w:rsidRPr="007D56B9">
        <w:rPr>
          <w:rFonts w:ascii="Symbol" w:eastAsiaTheme="minorEastAsia" w:hAnsi="Symbol" w:cs="Symbol"/>
          <w:spacing w:val="-2"/>
          <w:sz w:val="24"/>
          <w:szCs w:val="24"/>
        </w:rPr>
        <w:t></w:t>
      </w:r>
      <w:r w:rsidRPr="007D56B9">
        <w:rPr>
          <w:rFonts w:ascii="Symbol" w:eastAsiaTheme="minorEastAsia" w:hAnsi="Symbol" w:cs="Symbol"/>
          <w:spacing w:val="4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//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John)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Stopped_beating_wife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(x)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Now_beats_wife(x)}</w:t>
      </w:r>
    </w:p>
    <w:p w:rsidR="00867C2C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20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20"/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whether-questions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which-questions,</w:t>
      </w:r>
      <w:r w:rsidRPr="007D56B9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state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rules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(governing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acceptability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answers)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 terms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which-questions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only.</w:t>
      </w:r>
      <w:r w:rsidR="00867C2C">
        <w:rPr>
          <w:rStyle w:val="EndnoteReference"/>
          <w:rFonts w:ascii="Times New Roman" w:eastAsiaTheme="minorEastAsia" w:hAnsi="Times New Roman" w:cs="Times New Roman"/>
          <w:spacing w:val="-1"/>
          <w:sz w:val="24"/>
          <w:szCs w:val="24"/>
        </w:rPr>
        <w:endnoteReference w:id="8"/>
      </w:r>
      <w:r w:rsidR="00867C2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</w:p>
    <w:p w:rsidR="00867C2C" w:rsidRPr="007D56B9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20" w:firstLine="720"/>
        <w:rPr>
          <w:rFonts w:ascii="Times New Roman" w:eastAsiaTheme="minorEastAsia" w:hAnsi="Times New Roman" w:cs="Times New Roman"/>
          <w:sz w:val="16"/>
          <w:szCs w:val="16"/>
        </w:rPr>
      </w:pPr>
    </w:p>
    <w:p w:rsidR="007D56B9" w:rsidRPr="007D56B9" w:rsidRDefault="007D56B9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request</w:t>
      </w:r>
      <w:r w:rsidRPr="007D56B9">
        <w:rPr>
          <w:rFonts w:ascii="Times New Roman" w:eastAsiaTheme="minorEastAsia" w:hAnsi="Times New Roman" w:cs="Times New Roman"/>
          <w:b/>
          <w:bCs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four-tuple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&lt;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Rrange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Rcomplete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Rdistinct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Rdefault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&gt;.</w:t>
      </w:r>
      <w:r w:rsidRPr="007D56B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selection-size</w:t>
      </w:r>
      <w:r w:rsidRPr="007D56B9">
        <w:rPr>
          <w:rFonts w:ascii="Times New Roman" w:eastAsiaTheme="minorEastAsia" w:hAnsi="Times New Roman" w:cs="Times New Roman"/>
          <w:b/>
          <w:bCs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specification</w:t>
      </w:r>
      <w:r w:rsidRPr="007D56B9">
        <w:rPr>
          <w:rFonts w:ascii="Times New Roman" w:eastAsiaTheme="minorEastAsia" w:hAnsi="Times New Roman" w:cs="Times New Roman"/>
          <w:b/>
          <w:bCs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Rrange</w:t>
      </w:r>
      <w:r w:rsidRPr="007D56B9">
        <w:rPr>
          <w:rFonts w:ascii="Times New Roman" w:eastAsiaTheme="minorEastAsia" w:hAnsi="Times New Roman" w:cs="Times New Roman"/>
          <w:b/>
          <w:bCs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upper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limits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size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selection.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bound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‘l’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integer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greater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equal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(any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requests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selected).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upper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bound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‘u’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finite</w:t>
      </w:r>
      <w:r w:rsidRPr="007D56B9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positive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integer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greater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equal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lower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bound,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omitted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entirely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indicate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null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symbol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‘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’).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Rrange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takes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form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l...u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l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8C21AE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</w:p>
    <w:p w:rsidR="008C21AE" w:rsidRDefault="008C21AE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l...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</w:t>
      </w:r>
      <w:r w:rsidRPr="007D56B9">
        <w:rPr>
          <w:rFonts w:ascii="Symbol" w:eastAsiaTheme="minorEastAsia" w:hAnsi="Symbol" w:cs="Symbol"/>
          <w:spacing w:val="4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l).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8C21AE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480" w:lineRule="auto"/>
        <w:ind w:right="1784"/>
        <w:rPr>
          <w:rFonts w:ascii="Times New Roman" w:eastAsiaTheme="minorEastAsia" w:hAnsi="Times New Roman" w:cs="Times New Roman"/>
          <w:spacing w:val="84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 selection-size specification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us to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express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difference between</w:t>
      </w:r>
      <w:r w:rsidRPr="007D56B9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bookmarkStart w:id="20" w:name="What is the only Indian restaurant in To"/>
      <w:bookmarkEnd w:id="20"/>
      <w:r w:rsidR="008C21AE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      </w:t>
      </w: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480" w:lineRule="auto"/>
        <w:ind w:left="720" w:right="178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What is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1" w:name="What are some Indian restaurants in Tope"/>
      <w:bookmarkEnd w:id="21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Indian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single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Rrange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1...1,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7D56B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sets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upper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limit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Rrange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1...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C21AE" w:rsidRPr="007D56B9" w:rsidRDefault="008C21AE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exact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element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completeness-claim</w:t>
      </w:r>
      <w:r w:rsidRPr="007D56B9">
        <w:rPr>
          <w:rFonts w:ascii="Times New Roman" w:eastAsiaTheme="minorEastAsia" w:hAnsi="Times New Roman" w:cs="Times New Roman"/>
          <w:b/>
          <w:bCs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specification</w:t>
      </w:r>
      <w:r w:rsidRPr="007D56B9"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Rcomplete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questions,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like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Chinese 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Topeka take credit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cards?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implicitly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require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respondent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claim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list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complete,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like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2" w:name="What are some Chinese restaurants in Top"/>
      <w:bookmarkEnd w:id="22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Chinese 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Topeka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take credit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cards?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not.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completeness-claim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comparison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selected</w:t>
      </w:r>
      <w:r w:rsidRPr="007D56B9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total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alternatives.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completeness-claim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="008C21A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true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given,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one,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most,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10%,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completeness-claim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important,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namely,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given.</w:t>
      </w:r>
      <w:r w:rsidRPr="007D56B9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important</w:t>
      </w:r>
      <w:r w:rsidRPr="007D56B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D56B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incomplete.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Accordingly,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stipulate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Rcomplete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'</w:t>
      </w:r>
      <w:r w:rsidRPr="007D56B9">
        <w:rPr>
          <w:rFonts w:ascii="Symbol" w:eastAsiaTheme="minorEastAsia" w:hAnsi="Symbol" w:cs="Symbol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'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'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depending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upon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maximum</w:t>
      </w:r>
      <w:r w:rsidRPr="007D56B9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completeness-claim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(that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selected),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specified.</w:t>
      </w:r>
    </w:p>
    <w:p w:rsidR="008C21AE" w:rsidRPr="007D56B9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distinctness-claim</w:t>
      </w:r>
      <w:r w:rsidRPr="007D56B9">
        <w:rPr>
          <w:rFonts w:ascii="Times New Roman" w:eastAsiaTheme="minorEastAsia" w:hAnsi="Times New Roman" w:cs="Times New Roman"/>
          <w:b/>
          <w:bCs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specification</w:t>
      </w:r>
      <w:r w:rsidRPr="007D56B9">
        <w:rPr>
          <w:rFonts w:ascii="Times New Roman" w:eastAsiaTheme="minorEastAsia" w:hAnsi="Times New Roman" w:cs="Times New Roman"/>
          <w:b/>
          <w:bCs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Rdistinct</w:t>
      </w:r>
      <w:r w:rsidRPr="007D56B9">
        <w:rPr>
          <w:rFonts w:ascii="Times New Roman" w:eastAsiaTheme="minorEastAsia" w:hAnsi="Times New Roman" w:cs="Times New Roman"/>
          <w:b/>
          <w:bCs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selection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contains any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redundancies.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 example,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statement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1061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3" w:name="The Greenhouse and the Holiday Inn South"/>
      <w:bookmarkEnd w:id="23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Greenhouse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 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Holiday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South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Topeka.</w:t>
      </w:r>
      <w:r w:rsidRPr="007D56B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most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situations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 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</w:t>
      </w: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4" w:name="What are two different restaurants in To"/>
      <w:bookmarkEnd w:id="24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 two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turns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7D56B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"The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Greenhouse"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7D56B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name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Holiday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South.</w:t>
      </w:r>
    </w:p>
    <w:p w:rsidR="008C21AE" w:rsidRPr="007D56B9" w:rsidRDefault="008C21AE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completeness-claims,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sorts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distinctness-claims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theoretically</w:t>
      </w:r>
      <w:r w:rsidRPr="007D56B9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(that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on)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practice</w:t>
      </w:r>
      <w:r w:rsidRPr="007D56B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important.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say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Rdistinct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form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‘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‘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‘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’,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depending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include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claim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 to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made.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contexts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databases,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queries</w:t>
      </w:r>
      <w:r w:rsidRPr="007D56B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assume that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selection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response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consists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entirely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individuals.</w:t>
      </w:r>
    </w:p>
    <w:p w:rsidR="008C21AE" w:rsidRPr="007D56B9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final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element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default</w:t>
      </w:r>
      <w:r w:rsidRPr="007D56B9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specification</w:t>
      </w:r>
      <w:r w:rsidRPr="007D56B9">
        <w:rPr>
          <w:rFonts w:ascii="Times New Roman" w:eastAsiaTheme="minorEastAsia" w:hAnsi="Times New Roman" w:cs="Times New Roman"/>
          <w:b/>
          <w:bCs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Rdefault.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Rdefault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specifies</w:t>
      </w:r>
      <w:r w:rsidRPr="007D56B9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face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presupposition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failure.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presupposition</w:t>
      </w:r>
      <w:r w:rsidRPr="007D56B9">
        <w:rPr>
          <w:rFonts w:ascii="Times New Roman" w:eastAsiaTheme="minorEastAsia" w:hAnsi="Times New Roman" w:cs="Times New Roman"/>
          <w:b/>
          <w:bCs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must 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true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to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direct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answer.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5176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5" w:name="Has John stopped abusing drugs?"/>
      <w:bookmarkEnd w:id="25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John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stopped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abusing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drugs?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answers</w:t>
      </w: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6" w:name="John has stopped abusing drugs."/>
      <w:bookmarkEnd w:id="26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John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stopped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abusing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drugs.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7" w:name="John has not stopped abusing drugs."/>
      <w:bookmarkEnd w:id="27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John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stopped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abusing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drugs.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true,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beaten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wife.</w:t>
      </w:r>
      <w:r w:rsidR="008C21AE">
        <w:rPr>
          <w:rStyle w:val="EndnoteReference"/>
          <w:rFonts w:ascii="Times New Roman" w:eastAsiaTheme="minorEastAsia" w:hAnsi="Times New Roman" w:cs="Times New Roman"/>
          <w:spacing w:val="-1"/>
          <w:sz w:val="24"/>
          <w:szCs w:val="24"/>
        </w:rPr>
        <w:endnoteReference w:id="9"/>
      </w:r>
      <w:r w:rsidR="008C21A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8</w:t>
      </w:r>
      <w:r w:rsidRPr="007D56B9">
        <w:rPr>
          <w:rFonts w:ascii="Times New Roman" w:eastAsiaTheme="minorEastAsia" w:hAnsi="Times New Roman" w:cs="Times New Roman"/>
          <w:spacing w:val="14"/>
          <w:position w:val="11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this example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classic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loaded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question: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whether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John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yes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no,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commits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himself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beaten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wife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past.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false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loaded</w:t>
      </w:r>
      <w:r w:rsidRPr="007D56B9">
        <w:rPr>
          <w:rFonts w:ascii="Times New Roman" w:eastAsiaTheme="minorEastAsia" w:hAnsi="Times New Roman" w:cs="Times New Roman"/>
          <w:b/>
          <w:bCs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answered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corrective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(one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corrects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false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presupposition).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E57D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4102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(question) Has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John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stopped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beating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wife?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(direct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Yes.</w:t>
      </w:r>
    </w:p>
    <w:p w:rsidR="007D56B9" w:rsidRPr="007D56B9" w:rsidRDefault="007D56B9" w:rsidP="00E57D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(corrective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answer)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has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never beaten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his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wife.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7D56B9" w:rsidRPr="007D56B9" w:rsidRDefault="007D56B9" w:rsidP="00E57D6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720" w:right="3393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(question)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What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(direct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Dehli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Deli.</w:t>
      </w:r>
    </w:p>
    <w:p w:rsidR="007D56B9" w:rsidRPr="007D56B9" w:rsidRDefault="007D56B9" w:rsidP="00E57D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(corrective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answer)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There are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position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7D56B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desire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corrective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D56B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answer—indeed,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exception.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allow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7D56B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correction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presupposition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failure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indicating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default</w:t>
      </w:r>
      <w:r w:rsidRPr="007D56B9">
        <w:rPr>
          <w:rFonts w:ascii="Times New Roman" w:eastAsiaTheme="minorEastAsia" w:hAnsi="Times New Roman" w:cs="Times New Roman"/>
          <w:b/>
          <w:bCs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guard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cannot,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identical</w:t>
      </w:r>
      <w:r w:rsidRPr="007D56B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original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question.)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example,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7D6B" w:rsidRDefault="007D56B9" w:rsidP="00E57D6B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4637" w:firstLine="720"/>
        <w:rPr>
          <w:rFonts w:ascii="Times New Roman" w:eastAsiaTheme="minorEastAsia" w:hAnsi="Times New Roman" w:cs="Times New Roman"/>
          <w:spacing w:val="39"/>
          <w:sz w:val="24"/>
          <w:szCs w:val="24"/>
        </w:rPr>
      </w:pPr>
      <w:bookmarkStart w:id="30" w:name="What is an Indian restaurant in Topeka?"/>
      <w:bookmarkEnd w:id="30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What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Indian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</w:p>
    <w:p w:rsidR="007D56B9" w:rsidRPr="007D56B9" w:rsidRDefault="007D56B9" w:rsidP="00E57D6B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463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guarded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default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</w:p>
    <w:p w:rsidR="007D56B9" w:rsidRPr="007D56B9" w:rsidRDefault="007D56B9" w:rsidP="00E57D6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4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31" w:name="Is there an Indian restaurant in Topeka?"/>
      <w:bookmarkEnd w:id="31"/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there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The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null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symbol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default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specified—we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error</w:t>
      </w:r>
      <w:r w:rsidRPr="007D56B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message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printed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case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presupposition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failure.</w:t>
      </w:r>
    </w:p>
    <w:p w:rsidR="00E57D6B" w:rsidRPr="007D56B9" w:rsidRDefault="00E57D6B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E57D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4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Here then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few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examples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their formal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expression.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87299" w:rsidRDefault="00387299" w:rsidP="00E57D6B">
      <w:pPr>
        <w:widowControl w:val="0"/>
        <w:tabs>
          <w:tab w:val="left" w:pos="1241"/>
        </w:tabs>
        <w:kinsoku w:val="0"/>
        <w:overflowPunct w:val="0"/>
        <w:autoSpaceDE w:val="0"/>
        <w:autoSpaceDN w:val="0"/>
        <w:adjustRightInd w:val="0"/>
        <w:spacing w:after="0" w:line="480" w:lineRule="auto"/>
        <w:ind w:right="6141"/>
        <w:rPr>
          <w:rFonts w:ascii="Times New Roman" w:eastAsiaTheme="minorEastAsia" w:hAnsi="Times New Roman" w:cs="Times New Roman"/>
          <w:spacing w:val="23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             </w:t>
      </w:r>
      <w:r w:rsidR="00E57D6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(1) </w:t>
      </w:r>
      <w:r w:rsidR="007D56B9"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Is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Hunam</w:t>
      </w:r>
      <w:r w:rsidR="007D56B9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a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restaurant?</w:t>
      </w:r>
      <w:r w:rsidR="00E57D6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</w:p>
    <w:p w:rsidR="007D56B9" w:rsidRPr="007D56B9" w:rsidRDefault="007D56B9" w:rsidP="00E57D6B">
      <w:pPr>
        <w:widowControl w:val="0"/>
        <w:tabs>
          <w:tab w:val="left" w:pos="1241"/>
        </w:tabs>
        <w:kinsoku w:val="0"/>
        <w:overflowPunct w:val="0"/>
        <w:autoSpaceDE w:val="0"/>
        <w:autoSpaceDN w:val="0"/>
        <w:adjustRightInd w:val="0"/>
        <w:spacing w:after="0" w:line="480" w:lineRule="auto"/>
        <w:ind w:right="6141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formalized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as:</w:t>
      </w:r>
    </w:p>
    <w:p w:rsidR="007D56B9" w:rsidRPr="007D56B9" w:rsidRDefault="007D56B9" w:rsidP="00E57D6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20" w:right="4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?(1..1,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Symbol" w:eastAsiaTheme="minorEastAsia" w:hAnsi="Symbol" w:cs="Symbol"/>
          <w:spacing w:val="1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,</w:t>
      </w:r>
      <w:r w:rsidRPr="007D56B9">
        <w:rPr>
          <w:rFonts w:ascii="Symbol" w:eastAsiaTheme="minorEastAsia" w:hAnsi="Symbol" w:cs="Symbol"/>
          <w:spacing w:val="-2"/>
          <w:sz w:val="24"/>
          <w:szCs w:val="24"/>
        </w:rPr>
        <w:t></w:t>
      </w:r>
      <w:r w:rsidRPr="007D56B9">
        <w:rPr>
          <w:rFonts w:ascii="Symbol" w:eastAsiaTheme="minorEastAsia" w:hAnsi="Symbol" w:cs="Symbol"/>
          <w:spacing w:val="4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){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//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Hunam)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(x)}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</w:p>
    <w:p w:rsidR="00E57D6B" w:rsidRDefault="00387299" w:rsidP="00387299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550" w:lineRule="atLeast"/>
        <w:ind w:right="4143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?(1..1,</w:t>
      </w:r>
      <w:r w:rsidR="007D56B9"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7D56B9" w:rsidRPr="007D56B9">
        <w:rPr>
          <w:rFonts w:ascii="Symbol" w:eastAsiaTheme="minorEastAsia" w:hAnsi="Symbol" w:cs="Symbol"/>
          <w:sz w:val="24"/>
          <w:szCs w:val="24"/>
        </w:rPr>
        <w:t>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D56B9"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7D56B9" w:rsidRPr="007D56B9">
        <w:rPr>
          <w:rFonts w:ascii="Symbol" w:eastAsiaTheme="minorEastAsia" w:hAnsi="Symbol" w:cs="Symbol"/>
          <w:sz w:val="24"/>
          <w:szCs w:val="24"/>
        </w:rPr>
        <w:t>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D56B9"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7D56B9" w:rsidRPr="007D56B9">
        <w:rPr>
          <w:rFonts w:ascii="Symbol" w:eastAsiaTheme="minorEastAsia" w:hAnsi="Symbol" w:cs="Symbol"/>
          <w:sz w:val="24"/>
          <w:szCs w:val="24"/>
        </w:rPr>
        <w:t></w:t>
      </w:r>
      <w:r w:rsidR="007D56B9" w:rsidRPr="007D56B9">
        <w:rPr>
          <w:rFonts w:ascii="Symbol" w:eastAsiaTheme="minorEastAsia" w:hAnsi="Symbol" w:cs="Symbol"/>
          <w:spacing w:val="4"/>
          <w:sz w:val="24"/>
          <w:szCs w:val="24"/>
        </w:rPr>
        <w:t>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{Restaurant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(x)//x</w:t>
      </w:r>
      <w:r w:rsidR="007D56B9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E57D6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Hunam </w:t>
      </w:r>
    </w:p>
    <w:p w:rsid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550" w:lineRule="atLeast"/>
        <w:ind w:right="4143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"Restaurant”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type.</w:t>
      </w:r>
    </w:p>
    <w:p w:rsidR="00E57D6B" w:rsidRPr="007D56B9" w:rsidRDefault="00E57D6B" w:rsidP="00E57D6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550" w:lineRule="atLeast"/>
        <w:ind w:left="439" w:right="4143" w:firstLine="401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387299" w:rsidP="00387299">
      <w:pPr>
        <w:widowControl w:val="0"/>
        <w:tabs>
          <w:tab w:val="left" w:pos="1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(2)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="007D56B9"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7D56B9"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="007D56B9"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="007D56B9"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(different)</w:t>
      </w:r>
      <w:r w:rsidR="007D56B9"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Chinese</w:t>
      </w:r>
      <w:r w:rsidR="007D56B9"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restaurants: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Hunam,</w:t>
      </w:r>
      <w:r w:rsidR="007D56B9"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="007D56B9"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Peking</w:t>
      </w:r>
      <w:r w:rsidR="007D56B9"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Duck,</w:t>
      </w:r>
      <w:r w:rsidR="007D56B9"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7D56B9"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Solley's?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720" w:right="11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?(1..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{Restaurant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(x)//Chinese(x)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&amp;[(x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Hunam)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The_Peking_Duck)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7D56B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Solley's)]}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387299" w:rsidP="00387299">
      <w:pPr>
        <w:widowControl w:val="0"/>
        <w:tabs>
          <w:tab w:val="left" w:pos="11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(3)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="007D56B9"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="007D56B9"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="007D56B9"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7D56B9"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="007D56B9"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7D56B9"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(different)</w:t>
      </w:r>
      <w:r w:rsidR="007D56B9"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Chinese</w:t>
      </w:r>
      <w:r w:rsidR="007D56B9"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restaurants: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Hunam,</w:t>
      </w:r>
      <w:r w:rsidR="007D56B9"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7D56B9"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Peking</w:t>
      </w:r>
      <w:r w:rsidR="007D56B9"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Duck,</w:t>
      </w:r>
      <w:r w:rsidR="007D56B9"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Solley's?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?(1..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{Restaurant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(x)//Chinese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(x)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((x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=Hunam)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Peking_Duck)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Solley"s))}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7D56B9" w:rsidRPr="007D56B9">
          <w:pgSz w:w="12240" w:h="15840"/>
          <w:pgMar w:top="1500" w:right="1320" w:bottom="860" w:left="1320" w:header="0" w:footer="674" w:gutter="0"/>
          <w:cols w:space="720" w:equalWidth="0">
            <w:col w:w="9600"/>
          </w:cols>
          <w:noEndnote/>
        </w:sect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240" w:lineRule="auto"/>
        <w:ind w:left="720"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lastRenderedPageBreak/>
        <w:t>D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?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(1..1,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Symbol" w:eastAsiaTheme="minorEastAsia" w:hAnsi="Symbol" w:cs="Symbol"/>
          <w:spacing w:val="4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7D56B9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Symbol" w:eastAsiaTheme="minorEastAsia" w:hAnsi="Symbol" w:cs="Symbol"/>
          <w:spacing w:val="4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{(Restaurant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(Hunam)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Chinese(Hunam))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(Restaurant</w:t>
      </w:r>
      <w:r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(The_Peking_Duck)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Chinese(The_Peking_Duck))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(Restaurant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(Solley's)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Chinese(Solley's))}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387299" w:rsidP="00387299">
      <w:pPr>
        <w:widowControl w:val="0"/>
        <w:tabs>
          <w:tab w:val="left" w:pos="117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(4)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 two</w:t>
      </w:r>
      <w:r w:rsidR="007D56B9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(different) Greek</w:t>
      </w:r>
      <w:r w:rsidR="007D56B9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?(2..2,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{Restaurant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(x)//Greek(x)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Located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(x,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Topeka)}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making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exact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form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explicit,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formulate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have.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7D56B9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recursively.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applies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default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specified.</w:t>
      </w:r>
      <w:r w:rsidRPr="007D56B9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applies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default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specified.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follows,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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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answer.</w:t>
      </w:r>
    </w:p>
    <w:p w:rsidR="00387299" w:rsidRPr="007D56B9" w:rsidRDefault="0038729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which-question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size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range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neither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completeness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nor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distinctness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claim.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conjunction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matrix.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Formally,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where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‘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Q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’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‘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’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bookmarkStart w:id="32" w:name="Rule 1: if Q is"/>
      <w:bookmarkEnd w:id="32"/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Rule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1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: if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Q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446" w:lineRule="auto"/>
        <w:ind w:right="4258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?(l..u,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{(T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18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,,, 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r)</w:t>
      </w:r>
      <w:r w:rsidRPr="007D56B9">
        <w:rPr>
          <w:rFonts w:ascii="Times New Roman" w:eastAsiaTheme="minorEastAsia" w:hAnsi="Times New Roman" w:cs="Times New Roman"/>
          <w:spacing w:val="40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//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}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must be</w:t>
      </w: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444" w:lineRule="auto"/>
        <w:ind w:right="829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1/1</w:t>
      </w:r>
      <w:r w:rsidRPr="007D56B9">
        <w:rPr>
          <w:rFonts w:ascii="Times New Roman" w:eastAsiaTheme="minorEastAsia" w:hAnsi="Times New Roman" w:cs="Times New Roman"/>
          <w:spacing w:val="2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&amp;...&amp;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1/r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 &amp;...&amp;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s/1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&amp;...&amp;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s/r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l</w:t>
      </w:r>
      <w:r w:rsidRPr="007D56B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pacing w:val="60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7D56B9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33" w:name="What is an example of a friendly bear?"/>
      <w:bookmarkEnd w:id="33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What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example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friendly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bear?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34" w:name="Rule 1 allows"/>
      <w:bookmarkEnd w:id="34"/>
      <w:r w:rsidRPr="007D56B9">
        <w:rPr>
          <w:rFonts w:ascii="Times New Roman" w:eastAsiaTheme="minorEastAsia" w:hAnsi="Times New Roman" w:cs="Times New Roman"/>
          <w:sz w:val="24"/>
          <w:szCs w:val="24"/>
        </w:rPr>
        <w:t>Rule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allows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8729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5105" w:firstLine="720"/>
        <w:rPr>
          <w:rFonts w:ascii="Times New Roman" w:eastAsiaTheme="minorEastAsia" w:hAnsi="Times New Roman" w:cs="Times New Roman"/>
          <w:spacing w:val="27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bear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friendly.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5105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but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480" w:lineRule="auto"/>
        <w:ind w:right="4948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35" w:name="Yogi is not a bear and Yogi is friendly."/>
      <w:bookmarkEnd w:id="35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not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bear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friendly.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does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36" w:name="Yogi is a bear and Yogi is not friendly."/>
      <w:bookmarkEnd w:id="36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bear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not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7D56B9" w:rsidRPr="007D56B9">
          <w:pgSz w:w="12240" w:h="15840"/>
          <w:pgMar w:top="1400" w:right="1320" w:bottom="860" w:left="1320" w:header="0" w:footer="677" w:gutter="0"/>
          <w:cols w:space="720"/>
          <w:noEndnote/>
        </w:sect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Next,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which-question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selection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size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range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completeness-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claim.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acceptable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conjunction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satisfies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matrix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conditions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conjuncts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falls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range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="00333BE4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number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falls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range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indicated,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satisfy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matrix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identical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ones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cited.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Formally: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37" w:name="Rule 2:  If Q is of the form"/>
      <w:bookmarkEnd w:id="37"/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Rule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2: 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Q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form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8729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444" w:lineRule="auto"/>
        <w:ind w:right="4258" w:firstLine="720"/>
        <w:rPr>
          <w:rFonts w:ascii="Times New Roman" w:eastAsiaTheme="minorEastAsia" w:hAnsi="Times New Roman" w:cs="Times New Roman"/>
          <w:spacing w:val="32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?(l.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..u, 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{T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,...,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r </w:t>
      </w:r>
      <w:r w:rsidRPr="007D56B9">
        <w:rPr>
          <w:rFonts w:ascii="Times New Roman" w:eastAsiaTheme="minorEastAsia" w:hAnsi="Times New Roman" w:cs="Times New Roman"/>
          <w:spacing w:val="3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//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}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444" w:lineRule="auto"/>
        <w:ind w:right="4258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must be</w:t>
      </w: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83" w:lineRule="exac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{[T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1/1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&amp;...&amp;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1/r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1/n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&amp;...&amp;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s/1</w:t>
      </w:r>
      <w:r w:rsidRPr="007D56B9">
        <w:rPr>
          <w:rFonts w:ascii="Times New Roman" w:eastAsiaTheme="minorEastAsia" w:hAnsi="Times New Roman" w:cs="Times New Roman"/>
          <w:spacing w:val="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&amp;....&amp;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s/r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]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</w:p>
    <w:p w:rsidR="007D56B9" w:rsidRPr="007D56B9" w:rsidRDefault="00387299" w:rsidP="007D56B9">
      <w:pPr>
        <w:widowControl w:val="0"/>
        <w:tabs>
          <w:tab w:val="left" w:pos="7171"/>
        </w:tabs>
        <w:kinsoku w:val="0"/>
        <w:overflowPunct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>
        <w:rPr>
          <w:rFonts w:ascii="Symbol" w:eastAsiaTheme="minorEastAsia" w:hAnsi="Symbol" w:cs="Symbol"/>
          <w:spacing w:val="-1"/>
          <w:sz w:val="24"/>
          <w:szCs w:val="24"/>
        </w:rPr>
        <w:t></w:t>
      </w:r>
      <w:r w:rsidR="007D56B9"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="007D56B9"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</w:t>
      </w:r>
      <w:r w:rsidR="007D56B9"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="007D56B9"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="007D56B9"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17"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[(T</w:t>
      </w:r>
      <w:r w:rsidR="007D56B9"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="007D56B9"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="007D56B9"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17"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&amp;...&amp;</w:t>
      </w:r>
      <w:r w:rsidR="007D56B9"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="007D56B9"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="007D56B9"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D56B9"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7D56B9" w:rsidRPr="007D56B9">
        <w:rPr>
          <w:rFonts w:ascii="Symbol" w:eastAsiaTheme="minorEastAsia" w:hAnsi="Symbol" w:cs="Symbol"/>
          <w:sz w:val="24"/>
          <w:szCs w:val="24"/>
        </w:rPr>
        <w:t></w:t>
      </w:r>
      <w:r w:rsidR="007D56B9" w:rsidRPr="007D56B9">
        <w:rPr>
          <w:rFonts w:ascii="Symbol" w:eastAsiaTheme="minorEastAsia" w:hAnsi="Symbol" w:cs="Symbol"/>
          <w:spacing w:val="36"/>
          <w:sz w:val="24"/>
          <w:szCs w:val="24"/>
        </w:rPr>
        <w:t>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(Ax</w:t>
      </w:r>
      <w:r w:rsidR="007D56B9"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1 </w:t>
      </w:r>
      <w:r w:rsidR="007D56B9" w:rsidRPr="007D56B9">
        <w:rPr>
          <w:rFonts w:ascii="Times New Roman" w:eastAsiaTheme="minorEastAsia" w:hAnsi="Times New Roman" w:cs="Times New Roman"/>
          <w:spacing w:val="17"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...x</w:t>
      </w:r>
      <w:r w:rsidR="007D56B9"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="007D56B9"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 </w:t>
      </w:r>
      <w:r w:rsidR="007D56B9" w:rsidRPr="007D56B9">
        <w:rPr>
          <w:rFonts w:ascii="Times New Roman" w:eastAsiaTheme="minorEastAsia" w:hAnsi="Times New Roman" w:cs="Times New Roman"/>
          <w:spacing w:val="14"/>
          <w:position w:val="-3"/>
          <w:sz w:val="16"/>
          <w:szCs w:val="16"/>
        </w:rPr>
        <w:t xml:space="preserve"> </w:t>
      </w:r>
      <w:r w:rsidR="007D56B9" w:rsidRPr="007D56B9">
        <w:rPr>
          <w:rFonts w:ascii="Symbol" w:eastAsiaTheme="minorEastAsia" w:hAnsi="Symbol" w:cs="Symbol"/>
          <w:sz w:val="24"/>
          <w:szCs w:val="24"/>
        </w:rPr>
        <w:t></w:t>
      </w:r>
      <w:r w:rsidR="007D56B9" w:rsidRPr="007D56B9">
        <w:rPr>
          <w:rFonts w:ascii="Symbol" w:eastAsiaTheme="minorEastAsia" w:hAnsi="Symbol" w:cs="Symbol"/>
          <w:spacing w:val="34"/>
          <w:sz w:val="24"/>
          <w:szCs w:val="24"/>
        </w:rPr>
        <w:t>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((x</w:t>
      </w:r>
      <w:r w:rsidR="007D56B9"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="007D56B9"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17"/>
          <w:position w:val="-3"/>
          <w:sz w:val="16"/>
          <w:szCs w:val="16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7D56B9"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 xml:space="preserve">n/1,n) 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v...v  </w:t>
      </w:r>
      <w:r w:rsidR="007D56B9"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="007D56B9"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,n</w:t>
      </w:r>
      <w:r w:rsidR="007D56B9"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7D56B9"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="007D56B9"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s/1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,n)))]}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23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1,n 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k/1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,n)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 conjunction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(x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2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k/1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&amp;...&amp;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=a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k/n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l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n.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could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7D56B9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state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completeness-claim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using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type-restricted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quantifiers: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446" w:lineRule="auto"/>
        <w:ind w:right="829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/T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)...(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/T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 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r+1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)...(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)[Ax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38"/>
          <w:position w:val="-3"/>
          <w:sz w:val="16"/>
          <w:szCs w:val="16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pacing w:val="60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1/1,n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v...v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s/1,n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))]</w:t>
      </w:r>
      <w:r w:rsidRPr="007D56B9">
        <w:rPr>
          <w:rFonts w:ascii="Times New Roman" w:eastAsiaTheme="minorEastAsia" w:hAnsi="Times New Roman" w:cs="Times New Roman"/>
          <w:spacing w:val="8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38" w:name="Which bears are friendly?"/>
      <w:bookmarkEnd w:id="38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bears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friendly?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39" w:name="Rule 2 allows"/>
      <w:bookmarkEnd w:id="39"/>
      <w:r w:rsidRPr="007D56B9">
        <w:rPr>
          <w:rFonts w:ascii="Times New Roman" w:eastAsiaTheme="minorEastAsia" w:hAnsi="Times New Roman" w:cs="Times New Roman"/>
          <w:sz w:val="24"/>
          <w:szCs w:val="24"/>
        </w:rPr>
        <w:t>Rule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allows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20"/>
        <w:rPr>
          <w:rFonts w:ascii="Times New Roman" w:eastAsiaTheme="minorEastAsia" w:hAnsi="Times New Roman" w:cs="Times New Roman"/>
          <w:sz w:val="20"/>
          <w:szCs w:val="20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bear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friendly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x,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bear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identical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pacing w:val="-1"/>
          <w:sz w:val="20"/>
          <w:szCs w:val="20"/>
        </w:rPr>
        <w:t>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but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40" w:name="Yogi is a bear and Yogi is friendly."/>
      <w:bookmarkEnd w:id="40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bear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Next,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which-question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selection-size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range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distinctness-</w:t>
      </w:r>
      <w:r w:rsidRPr="007D56B9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claim,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completeness-claim.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assert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conjunction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D56B9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satisfies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matrix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falls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specified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range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 an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no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cited are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same.</w:t>
      </w:r>
    </w:p>
    <w:p w:rsidR="00387299" w:rsidRPr="007D56B9" w:rsidRDefault="0038729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Formally: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bookmarkStart w:id="41" w:name="Rule 3: If Q has the form"/>
      <w:bookmarkEnd w:id="41"/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Rule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3: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Q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form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7D56B9">
        <w:rPr>
          <w:rFonts w:ascii="Times New Roman" w:eastAsiaTheme="minorEastAsia" w:hAnsi="Times New Roman" w:cs="Times New Roman"/>
          <w:spacing w:val="-1"/>
          <w:sz w:val="20"/>
          <w:szCs w:val="20"/>
        </w:rPr>
        <w:t>?(l...u,</w:t>
      </w:r>
      <w:r w:rsidRPr="007D56B9">
        <w:rPr>
          <w:rFonts w:ascii="Times New Roman" w:eastAsiaTheme="minorEastAsia" w:hAnsi="Times New Roman" w:cs="Times New Roman"/>
          <w:spacing w:val="41"/>
          <w:sz w:val="20"/>
          <w:szCs w:val="20"/>
        </w:rPr>
        <w:t xml:space="preserve"> </w:t>
      </w:r>
      <w:r w:rsidRPr="007D56B9">
        <w:rPr>
          <w:rFonts w:ascii="Symbol" w:eastAsiaTheme="minorEastAsia" w:hAnsi="Symbol" w:cs="Symbol"/>
          <w:spacing w:val="2"/>
          <w:sz w:val="20"/>
          <w:szCs w:val="20"/>
        </w:rPr>
        <w:t></w:t>
      </w:r>
      <w:r w:rsidRPr="007D56B9">
        <w:rPr>
          <w:rFonts w:ascii="Times New Roman" w:eastAsiaTheme="minorEastAsia" w:hAnsi="Times New Roman" w:cs="Times New Roman"/>
          <w:spacing w:val="2"/>
          <w:sz w:val="20"/>
          <w:szCs w:val="20"/>
        </w:rPr>
        <w:t>,</w:t>
      </w:r>
      <w:r w:rsidRPr="007D56B9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7D56B9">
        <w:rPr>
          <w:rFonts w:ascii="Symbol" w:eastAsiaTheme="minorEastAsia" w:hAnsi="Symbol" w:cs="Symbol"/>
          <w:sz w:val="20"/>
          <w:szCs w:val="20"/>
        </w:rPr>
        <w:t></w:t>
      </w:r>
      <w:r w:rsidRPr="007D56B9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7D56B9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7D56B9">
        <w:rPr>
          <w:rFonts w:ascii="Symbol" w:eastAsiaTheme="minorEastAsia" w:hAnsi="Symbol" w:cs="Symbol"/>
          <w:spacing w:val="2"/>
          <w:sz w:val="20"/>
          <w:szCs w:val="20"/>
        </w:rPr>
        <w:t></w:t>
      </w:r>
      <w:r w:rsidRPr="007D56B9">
        <w:rPr>
          <w:rFonts w:ascii="Times New Roman" w:eastAsiaTheme="minorEastAsia" w:hAnsi="Times New Roman" w:cs="Times New Roman"/>
          <w:spacing w:val="2"/>
          <w:sz w:val="20"/>
          <w:szCs w:val="20"/>
        </w:rPr>
        <w:t>)</w:t>
      </w:r>
      <w:r w:rsidRPr="007D56B9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7D56B9">
        <w:rPr>
          <w:rFonts w:ascii="Times New Roman" w:eastAsiaTheme="minorEastAsia" w:hAnsi="Times New Roman" w:cs="Times New Roman"/>
          <w:sz w:val="20"/>
          <w:szCs w:val="20"/>
        </w:rPr>
        <w:t>{T</w:t>
      </w:r>
      <w:r w:rsidRPr="007D56B9">
        <w:rPr>
          <w:rFonts w:ascii="Times New Roman" w:eastAsiaTheme="minorEastAsia" w:hAnsi="Times New Roman" w:cs="Times New Roman"/>
          <w:position w:val="-3"/>
          <w:sz w:val="13"/>
          <w:szCs w:val="13"/>
        </w:rPr>
        <w:t>1</w:t>
      </w:r>
      <w:r w:rsidRPr="007D56B9">
        <w:rPr>
          <w:rFonts w:ascii="Times New Roman" w:eastAsiaTheme="minorEastAsia" w:hAnsi="Times New Roman" w:cs="Times New Roman"/>
          <w:sz w:val="20"/>
          <w:szCs w:val="20"/>
        </w:rPr>
        <w:t>x</w:t>
      </w:r>
      <w:r w:rsidRPr="007D56B9">
        <w:rPr>
          <w:rFonts w:ascii="Times New Roman" w:eastAsiaTheme="minorEastAsia" w:hAnsi="Times New Roman" w:cs="Times New Roman"/>
          <w:position w:val="-3"/>
          <w:sz w:val="13"/>
          <w:szCs w:val="13"/>
        </w:rPr>
        <w:t>1</w:t>
      </w:r>
      <w:r w:rsidRPr="007D56B9">
        <w:rPr>
          <w:rFonts w:ascii="Times New Roman" w:eastAsiaTheme="minorEastAsia" w:hAnsi="Times New Roman" w:cs="Times New Roman"/>
          <w:sz w:val="20"/>
          <w:szCs w:val="20"/>
        </w:rPr>
        <w:t>,...Trx</w:t>
      </w:r>
      <w:r w:rsidRPr="007D56B9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7D56B9">
        <w:rPr>
          <w:rFonts w:ascii="Times New Roman" w:eastAsiaTheme="minorEastAsia" w:hAnsi="Times New Roman" w:cs="Times New Roman"/>
          <w:position w:val="-3"/>
          <w:sz w:val="13"/>
          <w:szCs w:val="13"/>
        </w:rPr>
        <w:t>r</w:t>
      </w:r>
      <w:r w:rsidRPr="007D56B9">
        <w:rPr>
          <w:rFonts w:ascii="Times New Roman" w:eastAsiaTheme="minorEastAsia" w:hAnsi="Times New Roman" w:cs="Times New Roman"/>
          <w:spacing w:val="27"/>
          <w:position w:val="-3"/>
          <w:sz w:val="13"/>
          <w:szCs w:val="13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0"/>
          <w:szCs w:val="20"/>
        </w:rPr>
        <w:t>//</w:t>
      </w:r>
      <w:r w:rsidRPr="007D56B9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0"/>
          <w:szCs w:val="20"/>
        </w:rPr>
        <w:t>Ax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3"/>
          <w:szCs w:val="13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0"/>
          <w:szCs w:val="20"/>
        </w:rPr>
        <w:t>...x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3"/>
          <w:szCs w:val="13"/>
        </w:rPr>
        <w:t>n</w:t>
      </w:r>
      <w:r w:rsidRPr="007D56B9">
        <w:rPr>
          <w:rFonts w:ascii="Times New Roman" w:eastAsiaTheme="minorEastAsia" w:hAnsi="Times New Roman" w:cs="Times New Roman"/>
          <w:spacing w:val="-1"/>
          <w:sz w:val="20"/>
          <w:szCs w:val="20"/>
        </w:rPr>
        <w:t>}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must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form</w:t>
      </w:r>
    </w:p>
    <w:p w:rsidR="00387299" w:rsidRPr="007D56B9" w:rsidRDefault="0038729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99" w:lineRule="exact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{[T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1/1</w:t>
      </w:r>
      <w:r w:rsidRPr="007D56B9">
        <w:rPr>
          <w:rFonts w:ascii="Times New Roman" w:eastAsiaTheme="minorEastAsia" w:hAnsi="Times New Roman" w:cs="Times New Roman"/>
          <w:spacing w:val="30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&amp;...&amp;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1/r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18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1/n</w:t>
      </w:r>
      <w:r w:rsidRPr="007D56B9">
        <w:rPr>
          <w:rFonts w:ascii="Times New Roman" w:eastAsiaTheme="minorEastAsia" w:hAnsi="Times New Roman" w:cs="Times New Roman"/>
          <w:spacing w:val="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s/1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17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&amp;...&amp;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s/r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18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]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[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pacing w:val="9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pacing w:val="9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pacing w:val="7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p)</w:t>
      </w: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448" w:lineRule="auto"/>
        <w:ind w:right="6141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V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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k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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n) (a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i/k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k/k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)]}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l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where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448" w:lineRule="auto"/>
        <w:ind w:right="6141"/>
        <w:rPr>
          <w:rFonts w:ascii="Times New Roman" w:eastAsiaTheme="minorEastAsia" w:hAnsi="Times New Roman" w:cs="Times New Roman"/>
          <w:sz w:val="24"/>
          <w:szCs w:val="24"/>
        </w:rPr>
        <w:sectPr w:rsidR="007D56B9" w:rsidRPr="007D56B9">
          <w:pgSz w:w="12240" w:h="15840"/>
          <w:pgMar w:top="1380" w:right="1320" w:bottom="860" w:left="1320" w:header="0" w:footer="674" w:gutter="0"/>
          <w:cols w:space="720"/>
          <w:noEndnote/>
        </w:sect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446" w:lineRule="auto"/>
        <w:ind w:right="6141"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42" w:name="V(1 ( k ( n) (ai/k ( aj/k)"/>
      <w:bookmarkEnd w:id="42"/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lastRenderedPageBreak/>
        <w:t>V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k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i/k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j/k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abbreviates</w:t>
      </w: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i/1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j/1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v...v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i/n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j/n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28"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i.e.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position w:val="11"/>
          <w:sz w:val="16"/>
          <w:szCs w:val="16"/>
        </w:rPr>
        <w:t>th</w:t>
      </w:r>
      <w:r w:rsidRPr="007D56B9">
        <w:rPr>
          <w:rFonts w:ascii="Times New Roman" w:eastAsiaTheme="minorEastAsia" w:hAnsi="Times New Roman" w:cs="Times New Roman"/>
          <w:spacing w:val="30"/>
          <w:position w:val="11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j</w:t>
      </w:r>
      <w:r w:rsidRPr="007D56B9">
        <w:rPr>
          <w:rFonts w:ascii="Times New Roman" w:eastAsiaTheme="minorEastAsia" w:hAnsi="Times New Roman" w:cs="Times New Roman"/>
          <w:spacing w:val="-1"/>
          <w:position w:val="11"/>
          <w:sz w:val="16"/>
          <w:szCs w:val="16"/>
        </w:rPr>
        <w:t>th</w:t>
      </w:r>
      <w:r w:rsidRPr="007D56B9">
        <w:rPr>
          <w:rFonts w:ascii="Times New Roman" w:eastAsiaTheme="minorEastAsia" w:hAnsi="Times New Roman" w:cs="Times New Roman"/>
          <w:spacing w:val="30"/>
          <w:position w:val="11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full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conjuncts</w:t>
      </w:r>
      <w:r w:rsidRPr="007D56B9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 distinct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look like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j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V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i/k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j/k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</w:rPr>
      </w:pPr>
    </w:p>
    <w:p w:rsidR="0038729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5800"/>
        <w:rPr>
          <w:rFonts w:ascii="Times New Roman" w:eastAsiaTheme="minorEastAsia" w:hAnsi="Times New Roman" w:cs="Times New Roman"/>
          <w:spacing w:val="22"/>
          <w:sz w:val="24"/>
          <w:szCs w:val="24"/>
        </w:rPr>
      </w:pPr>
      <w:bookmarkStart w:id="43" w:name="So, for example, to say that the list"/>
      <w:bookmarkEnd w:id="43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So,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 example,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say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that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list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580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(11,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13, 17)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not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redundant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to say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(11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13)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(11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17)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(13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17).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38729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5872"/>
        <w:rPr>
          <w:rFonts w:ascii="Times New Roman" w:eastAsiaTheme="minorEastAsia" w:hAnsi="Times New Roman" w:cs="Times New Roman"/>
          <w:spacing w:val="23"/>
          <w:sz w:val="24"/>
          <w:szCs w:val="24"/>
        </w:rPr>
      </w:pPr>
      <w:bookmarkStart w:id="44" w:name="Also, to say that the list of pairs"/>
      <w:bookmarkEnd w:id="44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Also,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say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list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pairs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5872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((1,2),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(1,3),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(3,4))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4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not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redundant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just to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say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{[(1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(2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3)]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[(1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(2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4)]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[(1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(3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4)]}.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bears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45" w:name="Rule 3 accepts"/>
      <w:bookmarkEnd w:id="45"/>
      <w:r w:rsidRPr="007D56B9">
        <w:rPr>
          <w:rFonts w:ascii="Times New Roman" w:eastAsiaTheme="minorEastAsia" w:hAnsi="Times New Roman" w:cs="Times New Roman"/>
          <w:sz w:val="24"/>
          <w:szCs w:val="24"/>
        </w:rPr>
        <w:t>Rule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accepts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bear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Winnie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bear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Winnie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not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identical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Winnie.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but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46" w:name="Yogi is a bear and Yogi is friendly and "/>
      <w:bookmarkEnd w:id="46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bear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Winnie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bear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Winnie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Finally,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which-question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size 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range,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completeness-claim,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distinctness-claim.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form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answer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just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fusion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two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above.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47" w:name="Rule 4:  If Q  has the form"/>
      <w:bookmarkEnd w:id="47"/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Rule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4: 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7D56B9">
        <w:rPr>
          <w:rFonts w:ascii="Times New Roman" w:eastAsiaTheme="minorEastAsia" w:hAnsi="Times New Roman" w:cs="Times New Roman"/>
          <w:b/>
          <w:bCs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form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?(l...u,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,...T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pacing w:val="1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//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  <w:sectPr w:rsidR="007D56B9" w:rsidRPr="007D56B9">
          <w:pgSz w:w="12240" w:h="15840"/>
          <w:pgMar w:top="1400" w:right="1320" w:bottom="860" w:left="1320" w:header="0" w:footer="677" w:gutter="0"/>
          <w:cols w:space="720"/>
          <w:noEndnote/>
        </w:sect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must 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form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left="720" w:right="116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{[T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11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&amp;...&amp;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1/r</w:t>
      </w:r>
      <w:r w:rsidRPr="007D56B9">
        <w:rPr>
          <w:rFonts w:ascii="Times New Roman" w:eastAsiaTheme="minorEastAsia" w:hAnsi="Times New Roman" w:cs="Times New Roman"/>
          <w:spacing w:val="1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1/n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&amp;...&amp;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s/1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&amp;...&amp;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s/r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...Aa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s/n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]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7D56B9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)...(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[(T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  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&amp;...&amp;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pacing w:val="31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...x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0"/>
          <w:position w:val="-3"/>
          <w:sz w:val="16"/>
          <w:szCs w:val="16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pacing w:val="29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((x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Pr="007D56B9">
        <w:rPr>
          <w:rFonts w:ascii="Times New Roman" w:eastAsiaTheme="minorEastAsia" w:hAnsi="Times New Roman" w:cs="Times New Roman"/>
          <w:spacing w:val="30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j/1,n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v...v 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1,n</w:t>
      </w:r>
      <w:r w:rsidRPr="007D56B9">
        <w:rPr>
          <w:rFonts w:ascii="Times New Roman" w:eastAsiaTheme="minorEastAsia" w:hAnsi="Times New Roman" w:cs="Times New Roman"/>
          <w:spacing w:val="30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s,n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)))]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[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 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j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pacing w:val="60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r)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V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(1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k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i/k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j/k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)]},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l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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48" w:name="Which different bears are friendly?"/>
      <w:bookmarkEnd w:id="48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bears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Rule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sanctions: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3872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bear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Winnie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bear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Winnie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friendly;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  <w:u w:val="single"/>
        </w:rPr>
        <w:t>and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  <w:u w:val="single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x,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bear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friendly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either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identical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identical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Winnie;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Yogi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not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identical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Winnie.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manner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explicate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default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="00387299">
        <w:rPr>
          <w:rFonts w:ascii="Times New Roman" w:eastAsiaTheme="minorEastAsia" w:hAnsi="Times New Roman" w:cs="Times New Roman"/>
          <w:sz w:val="24"/>
          <w:szCs w:val="24"/>
        </w:rPr>
        <w:t xml:space="preserve"> do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default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can 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handled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easily.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5"/>
          <w:szCs w:val="25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36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Rule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5: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>D</w:t>
      </w:r>
      <w:r w:rsidRPr="007D56B9">
        <w:rPr>
          <w:rFonts w:ascii="Times New Roman" w:eastAsiaTheme="minorEastAsia" w:hAnsi="Times New Roman" w:cs="Times New Roman"/>
          <w:b/>
          <w:bCs/>
          <w:spacing w:val="3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question involving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specified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default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7D56B9">
        <w:rPr>
          <w:rFonts w:ascii="Times New Roman" w:eastAsiaTheme="minorEastAsia" w:hAnsi="Times New Roman" w:cs="Times New Roman"/>
          <w:b/>
          <w:bCs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Q</w:t>
      </w:r>
      <w:r w:rsidRPr="007D56B9">
        <w:rPr>
          <w:rFonts w:ascii="Symbol" w:eastAsiaTheme="minorEastAsia" w:hAnsi="Symbol" w:cs="Symbol"/>
          <w:b/>
          <w:bCs/>
          <w:spacing w:val="-1"/>
          <w:position w:val="-3"/>
          <w:sz w:val="16"/>
          <w:szCs w:val="16"/>
        </w:rPr>
        <w:t></w:t>
      </w:r>
      <w:r w:rsidRPr="007D56B9">
        <w:rPr>
          <w:rFonts w:ascii="Symbol" w:eastAsiaTheme="minorEastAsia" w:hAnsi="Symbol" w:cs="Symbol"/>
          <w:b/>
          <w:bCs/>
          <w:spacing w:val="4"/>
          <w:position w:val="-3"/>
          <w:sz w:val="16"/>
          <w:szCs w:val="16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same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default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>D</w:t>
      </w:r>
      <w:r w:rsidRPr="007D56B9">
        <w:rPr>
          <w:rFonts w:ascii="Times New Roman" w:eastAsiaTheme="minorEastAsia" w:hAnsi="Times New Roman" w:cs="Times New Roman"/>
          <w:b/>
          <w:bCs/>
          <w:spacing w:val="19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form</w:t>
      </w:r>
      <w:r w:rsidRPr="007D56B9">
        <w:rPr>
          <w:rFonts w:ascii="Times New Roman" w:eastAsiaTheme="minorEastAsia" w:hAnsi="Times New Roman" w:cs="Times New Roman"/>
          <w:spacing w:val="10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position w:val="-3"/>
          <w:sz w:val="16"/>
          <w:szCs w:val="16"/>
        </w:rPr>
        <w:t>2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,</w:t>
      </w:r>
      <w:r w:rsidRPr="007D56B9">
        <w:rPr>
          <w:rFonts w:ascii="Times New Roman" w:eastAsiaTheme="minorEastAsia" w:hAnsi="Times New Roman" w:cs="Times New Roman"/>
          <w:spacing w:val="20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where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acceptable answer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7D56B9">
        <w:rPr>
          <w:rFonts w:ascii="Symbol" w:eastAsiaTheme="minorEastAsia" w:hAnsi="Symbol" w:cs="Symbol"/>
          <w:b/>
          <w:bCs/>
          <w:position w:val="-3"/>
          <w:sz w:val="16"/>
          <w:szCs w:val="16"/>
        </w:rPr>
        <w:t></w:t>
      </w:r>
      <w:r w:rsidRPr="007D56B9">
        <w:rPr>
          <w:rFonts w:ascii="Symbol" w:eastAsiaTheme="minorEastAsia" w:hAnsi="Symbol" w:cs="Symbol"/>
          <w:b/>
          <w:bCs/>
          <w:position w:val="-3"/>
          <w:sz w:val="16"/>
          <w:szCs w:val="16"/>
        </w:rPr>
        <w:t></w:t>
      </w:r>
      <w:r w:rsidRPr="007D56B9">
        <w:rPr>
          <w:rFonts w:ascii="Symbol" w:eastAsiaTheme="minorEastAsia" w:hAnsi="Symbol" w:cs="Symbol"/>
          <w:b/>
          <w:bCs/>
          <w:position w:val="-3"/>
          <w:sz w:val="16"/>
          <w:szCs w:val="16"/>
        </w:rPr>
        <w:t></w:t>
      </w:r>
      <w:r w:rsidRPr="007D56B9">
        <w:rPr>
          <w:rFonts w:ascii="Symbol" w:eastAsiaTheme="minorEastAsia" w:hAnsi="Symbol" w:cs="Symbol"/>
          <w:b/>
          <w:bCs/>
          <w:spacing w:val="2"/>
          <w:position w:val="-3"/>
          <w:sz w:val="16"/>
          <w:szCs w:val="16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position w:val="-3"/>
          <w:sz w:val="16"/>
          <w:szCs w:val="16"/>
        </w:rPr>
        <w:t>2</w:t>
      </w:r>
      <w:r w:rsidRPr="007D56B9">
        <w:rPr>
          <w:rFonts w:ascii="Times New Roman" w:eastAsiaTheme="minorEastAsia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49" w:name="What (if any) is an Indian restaurant in"/>
      <w:bookmarkEnd w:id="49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(if any)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50" w:name="Rule 5 allows"/>
      <w:bookmarkEnd w:id="50"/>
      <w:r w:rsidRPr="007D56B9">
        <w:rPr>
          <w:rFonts w:ascii="Times New Roman" w:eastAsiaTheme="minorEastAsia" w:hAnsi="Times New Roman" w:cs="Times New Roman"/>
          <w:sz w:val="24"/>
          <w:szCs w:val="24"/>
        </w:rPr>
        <w:t>Rule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5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allows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51" w:name="The New Delhi Deli"/>
      <w:bookmarkEnd w:id="51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 New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Delhi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Deli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52" w:name="And"/>
      <w:bookmarkEnd w:id="52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53" w:name="There are no Indian restaurants in Topek"/>
      <w:bookmarkEnd w:id="53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but not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&lt;error&gt;.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grammar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elementary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question,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plus</w:t>
      </w:r>
      <w:r w:rsidRPr="007D56B9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operator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‘?,’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few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obvious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additional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construction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(for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‘?&lt;Rrange,</w:t>
      </w:r>
      <w:r w:rsidRPr="007D56B9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Rcomplete,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Rdistinct,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Rdefault&gt;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S’)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five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rules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governing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acceptability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answers.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7D56B9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heart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subject,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course;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reminiscent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inference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transformation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itself,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considered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such.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They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7D56B9" w:rsidRPr="007D56B9">
          <w:pgSz w:w="12240" w:h="15840"/>
          <w:pgMar w:top="1500" w:right="1320" w:bottom="860" w:left="1320" w:header="0" w:footer="674" w:gutter="0"/>
          <w:cols w:space="720"/>
          <w:noEndnote/>
        </w:sect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are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better 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"rules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response,"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govern,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how 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transformed,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but how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form)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 is to 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conveyed.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1D2030">
      <w:pPr>
        <w:widowControl w:val="0"/>
        <w:numPr>
          <w:ilvl w:val="0"/>
          <w:numId w:val="3"/>
        </w:num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79" w:hanging="259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bookmarkStart w:id="54" w:name="3) Formal queries"/>
      <w:bookmarkEnd w:id="54"/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Formal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queries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:rsid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apparatus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specifying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exactly.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apparatus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start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correctness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answers.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correct</w:t>
      </w:r>
      <w:r w:rsidRPr="007D56B9">
        <w:rPr>
          <w:rFonts w:ascii="Times New Roman" w:eastAsiaTheme="minorEastAsia" w:hAnsi="Times New Roman" w:cs="Times New Roman"/>
          <w:b/>
          <w:bCs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if: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(b)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true.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specify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(by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1-5)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form.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specify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formally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what it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 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true.</w:t>
      </w:r>
    </w:p>
    <w:p w:rsidR="0084181E" w:rsidRPr="007D56B9" w:rsidRDefault="0084181E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databases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enter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picture.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false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backdrop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body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information,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database.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develop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account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relative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database,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develop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model</w:t>
      </w:r>
      <w:r w:rsidRPr="007D56B9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databases.</w:t>
      </w:r>
    </w:p>
    <w:p w:rsidR="0084181E" w:rsidRPr="007D56B9" w:rsidRDefault="0084181E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Reiter(1984)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ways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formally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databases.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calls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"model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theoretic"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view,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dominant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Codd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others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70's.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second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formally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representing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calls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"proof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theoretic"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view.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Reiter</w:t>
      </w:r>
      <w:r w:rsidRPr="007D56B9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argues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naturally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representation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disjunctive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null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values,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facts,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events,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property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inheritance 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(IS-A)</w:t>
      </w:r>
      <w:r w:rsidRPr="007D56B9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hierarchies,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"world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knowledge."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persuasive,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rehearse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here.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Rather,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proof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theoretical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model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nicely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compliments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erotetic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apparatus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outlined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earlier.</w:t>
      </w:r>
    </w:p>
    <w:p w:rsidR="0084181E" w:rsidRPr="007D56B9" w:rsidRDefault="0084181E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proof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theoretic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taken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order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underlying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order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relational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language).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order</w:t>
      </w:r>
      <w:r w:rsidRPr="007D56B9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theory</w:t>
      </w:r>
      <w:r w:rsidRPr="007D56B9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language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L</w:t>
      </w:r>
      <w:r w:rsidRPr="007D56B9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subset</w:t>
      </w:r>
      <w:r w:rsidRPr="007D56B9">
        <w:rPr>
          <w:rFonts w:ascii="Times New Roman" w:eastAsiaTheme="minorEastAsia" w:hAnsi="Times New Roman" w:cs="Times New Roman"/>
          <w:spacing w:val="7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well-formed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formulas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defined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earlier,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order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ground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atomic formulas: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84181E" w:rsidP="0084181E">
      <w:pPr>
        <w:widowControl w:val="0"/>
        <w:tabs>
          <w:tab w:val="left" w:pos="50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="007D56B9" w:rsidRPr="007D56B9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7D56B9"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{Restaurant</w:t>
      </w:r>
      <w:r w:rsidR="007D56B9"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(Hunam);</w:t>
      </w:r>
      <w:r w:rsidR="007D56B9"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Restaurant</w:t>
      </w:r>
      <w:r w:rsidR="007D56B9"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(The_Peking_Duck);</w:t>
      </w:r>
      <w:r w:rsidR="007D56B9"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="007D56B9"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(The_New_Dehli_Deli);</w:t>
      </w:r>
      <w:r w:rsidR="007D56B9"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Chinese</w:t>
      </w:r>
      <w:r w:rsidR="007D56B9"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(Hunan);</w:t>
      </w:r>
      <w:r w:rsidR="007D56B9"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Chinese(The_Peking_Duck);</w:t>
      </w:r>
      <w:r w:rsidR="007D56B9"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Indian</w:t>
      </w:r>
      <w:r w:rsidR="007D56B9"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(The_New_Dehli);</w:t>
      </w:r>
      <w:r w:rsidR="007D56B9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Located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(Hunan,Topeka);</w:t>
      </w:r>
      <w:r w:rsidR="007D56B9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Located(The_New_Dehli_Deli,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Topeka);</w:t>
      </w:r>
      <w:r w:rsidR="007D56B9" w:rsidRPr="007D56B9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Hunam=Hunam;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The_New_Dehli_Deli=The_New_Dehli_Deli;</w:t>
      </w:r>
      <w:r w:rsidR="007D56B9" w:rsidRPr="007D56B9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The_Peking_Duck=The_Peking</w:t>
      </w:r>
      <w:r w:rsidR="007D56B9"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Duck;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Topeka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7D56B9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Topeka}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express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truth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 respect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terms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derivability: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55" w:name="T |-- A"/>
      <w:bookmarkEnd w:id="55"/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|--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4181E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120"/>
        <w:rPr>
          <w:rFonts w:ascii="Times New Roman" w:eastAsiaTheme="minorEastAsia" w:hAnsi="Times New Roman" w:cs="Times New Roman"/>
          <w:spacing w:val="7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derivable from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 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premises.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our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above,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clearly</w:t>
      </w:r>
      <w:r w:rsidRPr="007D56B9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bookmarkStart w:id="56" w:name="Restaurant (Hunam)"/>
      <w:bookmarkEnd w:id="56"/>
      <w:r w:rsidR="0084181E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120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(Hunam)</w:t>
      </w: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Hunam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derivable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database—trivially,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explicit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member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set.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Less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trivially,</w:t>
      </w:r>
    </w:p>
    <w:p w:rsidR="0084181E" w:rsidRPr="007D56B9" w:rsidRDefault="0084181E" w:rsidP="007D56B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z w:val="24"/>
          <w:szCs w:val="24"/>
        </w:rPr>
        <w:t>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[Chinese(x)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(x)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Located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(x,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Topeka)]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7D56B9" w:rsidRPr="007D56B9">
          <w:pgSz w:w="12240" w:h="15840"/>
          <w:pgMar w:top="1380" w:right="1320" w:bottom="860" w:left="1320" w:header="0" w:footer="677" w:gutter="0"/>
          <w:cols w:space="720"/>
          <w:noEndnote/>
        </w:sect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i.e.,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derive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Chinese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Topeka.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try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plausible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defining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query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7D56B9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applied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b/>
          <w:bCs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true: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respect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7D56B9">
        <w:rPr>
          <w:rFonts w:ascii="Times New Roman" w:eastAsiaTheme="minorEastAsia" w:hAnsi="Times New Roman" w:cs="Times New Roman"/>
          <w:b/>
          <w:bCs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|--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Q</w:t>
      </w:r>
      <w:r w:rsidRPr="007D56B9">
        <w:rPr>
          <w:rFonts w:ascii="Times New Roman" w:eastAsiaTheme="minorEastAsia" w:hAnsi="Times New Roman" w:cs="Times New Roman"/>
          <w:b/>
          <w:bCs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applied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b/>
          <w:bCs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b/>
          <w:bCs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correctly</w:t>
      </w:r>
      <w:r w:rsidRPr="007D56B9">
        <w:rPr>
          <w:rFonts w:ascii="Times New Roman" w:eastAsiaTheme="minorEastAsia" w:hAnsi="Times New Roman" w:cs="Times New Roman"/>
          <w:b/>
          <w:bCs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answered</w:t>
      </w:r>
      <w:r w:rsidRPr="007D56B9">
        <w:rPr>
          <w:rFonts w:ascii="Times New Roman" w:eastAsiaTheme="minorEastAsia" w:hAnsi="Times New Roman" w:cs="Times New Roman"/>
          <w:b/>
          <w:bCs/>
          <w:spacing w:val="4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7D56B9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b/>
          <w:bCs/>
          <w:spacing w:val="4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acceptable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form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Q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meets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rules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1-5),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(b)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7D56B9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|--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84181E" w:rsidRPr="007D56B9" w:rsidRDefault="0084181E" w:rsidP="007D56B9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follow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suggestion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leads.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(of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sample</w:t>
      </w:r>
      <w:r w:rsidRPr="007D56B9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57" w:name="Which restaurants in Topeka are Indian r"/>
      <w:bookmarkEnd w:id="57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Topeka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Indian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restaurants?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 correct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should be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[Restaurant(The_New_Dehli_Deli)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Indian(The_New_Dehli_Deli)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Located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(The_New_Dehli_Deli,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Topeka)]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x)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[Restaurant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(x)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Indian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(x)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Located</w:t>
      </w:r>
      <w:r w:rsidRPr="007D56B9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(x,Topeka))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(x=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The_New_Dehli_Deli)]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58" w:name="But while"/>
      <w:bookmarkEnd w:id="58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7D56B9" w:rsidRPr="007D56B9" w:rsidRDefault="0084181E" w:rsidP="0084181E">
      <w:pPr>
        <w:widowControl w:val="0"/>
        <w:tabs>
          <w:tab w:val="left" w:pos="839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720" w:right="121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 w:rsidR="007D56B9" w:rsidRPr="007D56B9">
        <w:rPr>
          <w:rFonts w:ascii="Symbol" w:eastAsiaTheme="minorEastAsia" w:hAnsi="Symbol" w:cs="Symbol"/>
          <w:sz w:val="24"/>
          <w:szCs w:val="24"/>
        </w:rPr>
        <w:t></w:t>
      </w:r>
      <w:r w:rsidR="007D56B9" w:rsidRPr="007D56B9">
        <w:rPr>
          <w:rFonts w:ascii="Symbol" w:eastAsiaTheme="minorEastAsia" w:hAnsi="Symbol" w:cs="Symbol"/>
          <w:spacing w:val="45"/>
          <w:sz w:val="24"/>
          <w:szCs w:val="24"/>
        </w:rPr>
        <w:t>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|--</w:t>
      </w:r>
      <w:r w:rsidR="007D56B9" w:rsidRPr="007D56B9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[Restaurant</w:t>
      </w:r>
      <w:r w:rsidR="007D56B9"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(The_New_Dehli_Deli)</w:t>
      </w:r>
      <w:r w:rsidR="007D56B9"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="007D56B9" w:rsidRPr="007D56B9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Indian</w:t>
      </w:r>
      <w:r w:rsidR="007D56B9"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he_New_Dehli_Deli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="007D56B9"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Located</w:t>
      </w:r>
      <w:r w:rsidR="007D56B9" w:rsidRPr="007D56B9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(The_New_Dehli_Deli,</w:t>
      </w:r>
      <w:r w:rsidR="007D56B9"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Topeka)]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 cannot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derive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completeness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84181E" w:rsidP="0084181E">
      <w:pPr>
        <w:widowControl w:val="0"/>
        <w:tabs>
          <w:tab w:val="left" w:pos="2780"/>
          <w:tab w:val="left" w:pos="3325"/>
          <w:tab w:val="left" w:pos="3776"/>
          <w:tab w:val="left" w:pos="4652"/>
          <w:tab w:val="left" w:pos="5199"/>
          <w:tab w:val="left" w:pos="5651"/>
          <w:tab w:val="left" w:pos="6687"/>
          <w:tab w:val="left" w:pos="7213"/>
          <w:tab w:val="left" w:pos="8355"/>
          <w:tab w:val="left" w:pos="8857"/>
          <w:tab w:val="left" w:pos="93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      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="007D56B9"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x)[(Restaurant</w:t>
      </w:r>
      <w:r>
        <w:rPr>
          <w:rFonts w:ascii="Times New Roman" w:eastAsiaTheme="minorEastAsia" w:hAnsi="Times New Roman" w:cs="Times New Roman"/>
          <w:sz w:val="24"/>
          <w:szCs w:val="24"/>
        </w:rPr>
        <w:t>(x)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&amp;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Indian</w:t>
      </w:r>
      <w:r>
        <w:rPr>
          <w:rFonts w:ascii="Times New Roman" w:eastAsiaTheme="minorEastAsia" w:hAnsi="Times New Roman" w:cs="Times New Roman"/>
          <w:w w:val="95"/>
          <w:sz w:val="24"/>
          <w:szCs w:val="24"/>
        </w:rPr>
        <w:t xml:space="preserve">(x)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Located</w:t>
      </w:r>
      <w:r>
        <w:rPr>
          <w:rFonts w:ascii="Times New Roman" w:eastAsiaTheme="minorEastAsia" w:hAnsi="Times New Roman" w:cs="Times New Roman"/>
          <w:w w:val="95"/>
          <w:sz w:val="24"/>
          <w:szCs w:val="24"/>
        </w:rPr>
        <w:t>(x,</w:t>
      </w:r>
      <w:r>
        <w:rPr>
          <w:rFonts w:ascii="Times New Roman" w:eastAsiaTheme="minorEastAsia" w:hAnsi="Times New Roman" w:cs="Times New Roman"/>
          <w:spacing w:val="-1"/>
          <w:w w:val="95"/>
          <w:sz w:val="24"/>
          <w:szCs w:val="24"/>
        </w:rPr>
        <w:t xml:space="preserve">Topeka)) </w:t>
      </w:r>
      <w:r w:rsidR="007D56B9" w:rsidRPr="007D56B9">
        <w:rPr>
          <w:rFonts w:ascii="Symbol" w:eastAsiaTheme="minorEastAsia" w:hAnsi="Symbol" w:cs="Symbol"/>
          <w:w w:val="95"/>
          <w:sz w:val="24"/>
          <w:szCs w:val="24"/>
        </w:rPr>
        <w:t></w:t>
      </w:r>
      <w:r>
        <w:rPr>
          <w:rFonts w:ascii="Times New Roman" w:eastAsiaTheme="minorEastAsia" w:hAnsi="Times New Roman" w:cs="Times New Roman"/>
          <w:w w:val="95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7D56B9" w:rsidRPr="007D56B9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The_New_Dehli_Deli)]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7D56B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claims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7D56B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derived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7D56B9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consisting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solely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ground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atomic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formulas,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Reiter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suggests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adding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</w:t>
      </w:r>
      <w:r w:rsidRPr="007D56B9">
        <w:rPr>
          <w:rFonts w:ascii="Symbol" w:eastAsiaTheme="minorEastAsia" w:hAnsi="Symbol" w:cs="Symbol"/>
          <w:spacing w:val="14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domain</w:t>
      </w:r>
      <w:r w:rsidRPr="007D56B9">
        <w:rPr>
          <w:rFonts w:ascii="Times New Roman" w:eastAsiaTheme="minorEastAsia" w:hAnsi="Times New Roman" w:cs="Times New Roman"/>
          <w:b/>
          <w:bCs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closure</w:t>
      </w:r>
      <w:r w:rsidRPr="007D56B9">
        <w:rPr>
          <w:rFonts w:ascii="Times New Roman" w:eastAsiaTheme="minorEastAsia" w:hAnsi="Times New Roman" w:cs="Times New Roman"/>
          <w:b/>
          <w:bCs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b/>
          <w:bCs/>
          <w:sz w:val="24"/>
          <w:szCs w:val="24"/>
        </w:rPr>
        <w:t>axiom</w:t>
      </w:r>
      <w:r w:rsidRPr="007D56B9">
        <w:rPr>
          <w:rFonts w:ascii="Times New Roman" w:eastAsiaTheme="minorEastAsia" w:hAnsi="Times New Roman" w:cs="Times New Roman"/>
          <w:b/>
          <w:bCs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effect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D56B9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individuals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interpretation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named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(present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in)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database.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above,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axiom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form: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x) 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[(x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Hunam)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The_Peking_Duck)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The_New_Dehli_Deli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(x=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Topeka)]</w:t>
      </w:r>
    </w:p>
    <w:p w:rsidR="0084181E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572" w:lineRule="exact"/>
        <w:ind w:right="281"/>
        <w:rPr>
          <w:rFonts w:ascii="Times New Roman" w:eastAsiaTheme="minorEastAsia" w:hAnsi="Times New Roman" w:cs="Times New Roman"/>
          <w:spacing w:val="65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domain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interpretation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is (d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,...,d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domain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closure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axiom is:</w:t>
      </w:r>
      <w:r w:rsidRPr="007D56B9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="0084181E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            </w:t>
      </w:r>
    </w:p>
    <w:p w:rsidR="0084181E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572" w:lineRule="exact"/>
        <w:ind w:right="281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[(x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v...v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)]</w:t>
      </w:r>
    </w:p>
    <w:p w:rsidR="0084181E" w:rsidRPr="0084181E" w:rsidRDefault="0084181E" w:rsidP="0084181E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572" w:lineRule="exact"/>
        <w:ind w:right="281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31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Also,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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completion-axioms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derivability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negations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(Topeka).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our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small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completion-axioms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be:</w:t>
      </w: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4181E" w:rsidRPr="007D56B9" w:rsidRDefault="0084181E" w:rsidP="007D56B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[Restaurant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(x)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((x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Hunam)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The_Peking_Duck)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84181E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The_New_Dehli_Deli)]</w:t>
      </w: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[Indian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(x)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The_New_Dehli_Deli)]</w:t>
      </w: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93" w:lineRule="exact"/>
        <w:ind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x)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[Chinese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(x)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((x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Hunam)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The_Peking_Duck))]</w:t>
      </w:r>
    </w:p>
    <w:p w:rsidR="007D56B9" w:rsidRPr="007D56B9" w:rsidRDefault="007D56B9" w:rsidP="008418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x) 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y)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[Located 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(x,y)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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Symbol" w:eastAsiaTheme="minorEastAsia" w:hAnsi="Symbol" w:cs="Symbol"/>
          <w:spacing w:val="10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(((x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</w:t>
      </w:r>
      <w:r w:rsidRPr="007D56B9">
        <w:rPr>
          <w:rFonts w:ascii="Symbol" w:eastAsiaTheme="minorEastAsia" w:hAnsi="Symbol" w:cs="Symbol"/>
          <w:sz w:val="24"/>
          <w:szCs w:val="24"/>
        </w:rPr>
        <w:t></w:t>
      </w:r>
      <w:r w:rsidRPr="007D56B9">
        <w:rPr>
          <w:rFonts w:ascii="Symbol" w:eastAsiaTheme="minorEastAsia" w:hAnsi="Symbol" w:cs="Symbol"/>
          <w:spacing w:val="7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Hunam)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The_New_Dehli_Deli)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(x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The_Peking_Duck))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 (y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Topeka)))]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9"/>
          <w:szCs w:val="19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Happily,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accords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intuitions: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correctly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demands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completeness-claim,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addressed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complete.</w:t>
      </w:r>
    </w:p>
    <w:p w:rsidR="0042341B" w:rsidRPr="007D56B9" w:rsidRDefault="0042341B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42341B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720" w:right="3393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suppose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ask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sample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database</w:t>
      </w:r>
      <w:r w:rsidR="0042341B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bookmarkStart w:id="59" w:name="What are two different Chinese restauran"/>
      <w:bookmarkEnd w:id="59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 two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Chinese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Topeka?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60" w:name="The correct answer should be"/>
      <w:bookmarkEnd w:id="60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 correct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should be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4234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[Chinese</w:t>
      </w:r>
      <w:r w:rsidRPr="007D56B9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(Hunam)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Resaturant</w:t>
      </w:r>
      <w:r w:rsidRPr="007D56B9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(Hunam)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Located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(Hunam,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Topeka)]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[Chinese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(The_Peking_Duck)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(The_Peking_Duck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Located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(The_Peking_Duck,</w:t>
      </w:r>
      <w:r w:rsidRPr="007D56B9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Topeka)]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&amp; 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(Hunam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The_Peking_Duck)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-2"/>
          <w:sz w:val="24"/>
          <w:szCs w:val="24"/>
        </w:rPr>
        <w:t>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including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closure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completion axioms,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 cannot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derive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distinctness-</w:t>
      </w:r>
      <w:r w:rsidRPr="007D56B9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4234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(Hunam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The_Peking_Duck)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</w:pPr>
      <w:bookmarkStart w:id="61" w:name="We need to add more axioms to (, namely,"/>
      <w:bookmarkEnd w:id="61"/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need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axioms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7D56B9">
        <w:rPr>
          <w:rFonts w:ascii="Symbol" w:eastAsiaTheme="minorEastAsia" w:hAnsi="Symbol" w:cs="Symbol"/>
          <w:spacing w:val="-3"/>
          <w:sz w:val="24"/>
          <w:szCs w:val="24"/>
        </w:rPr>
        <w:t>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namely, </w:t>
      </w:r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unique name axioms</w:t>
      </w:r>
    </w:p>
    <w:p w:rsidR="0042341B" w:rsidRPr="007D56B9" w:rsidRDefault="0042341B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305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Symbol" w:eastAsiaTheme="minorEastAsia" w:hAnsi="Symbol" w:cs="Symbol"/>
          <w:spacing w:val="-1"/>
          <w:sz w:val="24"/>
          <w:szCs w:val="24"/>
        </w:rPr>
        <w:t>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(C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1</w:t>
      </w:r>
      <w:r w:rsidRPr="007D56B9">
        <w:rPr>
          <w:rFonts w:ascii="Times New Roman" w:eastAsiaTheme="minorEastAsia" w:hAnsi="Times New Roman" w:cs="Times New Roman"/>
          <w:spacing w:val="21"/>
          <w:position w:val="-3"/>
          <w:sz w:val="16"/>
          <w:szCs w:val="16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D56B9">
        <w:rPr>
          <w:rFonts w:ascii="Times New Roman" w:eastAsiaTheme="minorEastAsia" w:hAnsi="Times New Roman" w:cs="Times New Roman"/>
          <w:position w:val="-3"/>
          <w:sz w:val="16"/>
          <w:szCs w:val="16"/>
        </w:rPr>
        <w:t>j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98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(C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i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7D56B9">
        <w:rPr>
          <w:rFonts w:ascii="Times New Roman" w:eastAsiaTheme="minorEastAsia" w:hAnsi="Times New Roman" w:cs="Times New Roman"/>
          <w:spacing w:val="-1"/>
          <w:position w:val="-3"/>
          <w:sz w:val="16"/>
          <w:szCs w:val="16"/>
        </w:rPr>
        <w:t>j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),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</w:t>
      </w:r>
      <w:r w:rsidRPr="007D56B9">
        <w:rPr>
          <w:rFonts w:ascii="Symbol" w:eastAsiaTheme="minorEastAsia" w:hAnsi="Symbol" w:cs="Symbol"/>
          <w:spacing w:val="17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j,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constants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relational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axioms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z w:val="24"/>
          <w:szCs w:val="24"/>
        </w:rPr>
        <w:t>are</w:t>
      </w: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added,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distinctness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claim 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derivable.</w:t>
      </w:r>
    </w:p>
    <w:p w:rsidR="0042341B" w:rsidRPr="007D56B9" w:rsidRDefault="0042341B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Default="007D56B9" w:rsidP="004234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happily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accords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intuitions.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correctly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demands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distinctness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claim,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contains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duplicate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names.</w:t>
      </w:r>
      <w:r w:rsidRPr="007D56B9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standardly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assumed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nice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Pr="007D56B9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specification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mechanism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forces</w:t>
      </w:r>
      <w:r w:rsidRPr="007D56B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us to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make </w:t>
      </w:r>
      <w:r w:rsidRPr="007D56B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that assumption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explicit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</w:p>
    <w:p w:rsidR="0042341B" w:rsidRPr="007D56B9" w:rsidRDefault="0042341B" w:rsidP="004234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Pr="007D56B9" w:rsidRDefault="007D56B9" w:rsidP="0042341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9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</w:t>
      </w:r>
      <w:r w:rsidRPr="007D56B9">
        <w:rPr>
          <w:rFonts w:ascii="Symbol" w:eastAsiaTheme="minorEastAsia" w:hAnsi="Symbol" w:cs="Symbol"/>
          <w:spacing w:val="21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ground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atomic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formulas,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domain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closure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axiom,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unique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name</w:t>
      </w:r>
      <w:r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axioms,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completion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axioms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equality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axioms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specifying</w:t>
      </w:r>
      <w:r w:rsidRPr="007D56B9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reflexibility,</w:t>
      </w:r>
      <w:r w:rsidRPr="007D56B9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transitivity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symmetry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equality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predicate),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model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z w:val="24"/>
          <w:szCs w:val="24"/>
        </w:rPr>
        <w:t></w:t>
      </w:r>
      <w:r w:rsidRPr="007D56B9">
        <w:rPr>
          <w:rFonts w:ascii="Symbol" w:eastAsiaTheme="minorEastAsia" w:hAnsi="Symbol" w:cs="Symbol"/>
          <w:spacing w:val="9"/>
          <w:sz w:val="24"/>
          <w:szCs w:val="24"/>
        </w:rPr>
        <w:t>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original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interpretation,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7D56B9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interpretation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amounts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provability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definition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correctness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answers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queries.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1D2030">
      <w:pPr>
        <w:widowControl w:val="0"/>
        <w:numPr>
          <w:ilvl w:val="0"/>
          <w:numId w:val="3"/>
        </w:numPr>
        <w:tabs>
          <w:tab w:val="left" w:pos="4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19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bookmarkStart w:id="62" w:name="4)  Conclusion"/>
      <w:bookmarkEnd w:id="62"/>
      <w:r w:rsidRPr="007D56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lastRenderedPageBreak/>
        <w:t>Conclusion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:rsidR="007D56B9" w:rsidRPr="007D56B9" w:rsidRDefault="007D56B9" w:rsidP="004234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argued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above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relatively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unnoticed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area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fourth-generation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7D56B9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devised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philosophical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7D56B9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thirty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years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so,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7D56B9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complement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erotetic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complements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nicely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7D56B9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representing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Reiter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workers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area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domain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calculus,</w:t>
      </w:r>
      <w:r w:rsidRPr="007D56B9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enabling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us to formally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questions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correctness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answers.</w:t>
      </w:r>
    </w:p>
    <w:p w:rsidR="007D56B9" w:rsidRPr="007D56B9" w:rsidRDefault="007D56B9" w:rsidP="0042341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suspect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benefits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employing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area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verification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relational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queries.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7D56B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posed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may be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able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verify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query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posed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of</w:t>
      </w:r>
      <w:r w:rsidRPr="007D56B9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relational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query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languages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(domain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algebra,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domain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calculus,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transform</w:t>
      </w:r>
      <w:r w:rsidRPr="007D56B9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languages</w:t>
      </w:r>
      <w:r w:rsidRPr="007D56B9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SEQUEL/SQL,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or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graphic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systems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Query-By-Example) 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correctly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For example,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verify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42341B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3393"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63" w:name="Which Chinese restaurants in Topeka take"/>
      <w:bookmarkEnd w:id="63"/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Chinese restaurants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Topeka take credit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cards?</w:t>
      </w:r>
      <w:r w:rsidRPr="007D56B9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correctly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SEQUEL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query</w:t>
      </w:r>
    </w:p>
    <w:p w:rsidR="007D56B9" w:rsidRPr="007D56B9" w:rsidRDefault="007D56B9" w:rsidP="0042341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720" w:right="6432"/>
        <w:rPr>
          <w:rFonts w:ascii="Times New Roman" w:eastAsiaTheme="minorEastAsia" w:hAnsi="Times New Roman" w:cs="Times New Roman"/>
          <w:sz w:val="24"/>
          <w:szCs w:val="24"/>
        </w:rPr>
      </w:pPr>
      <w:bookmarkStart w:id="64" w:name="SELECT NAME"/>
      <w:bookmarkEnd w:id="64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SELECT NAME</w:t>
      </w:r>
      <w:r w:rsidRPr="007D56B9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bookmarkStart w:id="65" w:name="FROM RESTAURANT"/>
      <w:bookmarkEnd w:id="65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</w:t>
      </w:r>
    </w:p>
    <w:p w:rsidR="007D56B9" w:rsidRPr="007D56B9" w:rsidRDefault="007D56B9" w:rsidP="004234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5413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WHERE TYPE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'CHINESE'</w:t>
      </w:r>
      <w:r w:rsidRPr="007D56B9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bookmarkStart w:id="66" w:name="AND CREDIT = 'YES'"/>
      <w:bookmarkEnd w:id="66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AND CREDIT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'YES'</w:t>
      </w:r>
    </w:p>
    <w:p w:rsidR="007D56B9" w:rsidRPr="007D56B9" w:rsidRDefault="0042341B" w:rsidP="004234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bookmarkStart w:id="67" w:name="AND LOCATION = 'TOPEKA"/>
      <w:bookmarkEnd w:id="67"/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ND</w:t>
      </w:r>
      <w:r w:rsidR="007D56B9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LOCATION </w:t>
      </w:r>
      <w:r w:rsidR="007D56B9" w:rsidRPr="007D56B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7D56B9"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7D56B9"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'TOPEKA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applied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database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containing</w:t>
      </w:r>
      <w:r w:rsidRPr="007D56B9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relation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4234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68" w:name="RESTAURANT (NAME, LOCATION, TYPE, CREDIT"/>
      <w:bookmarkEnd w:id="68"/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RESTAURANT (NAME,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LOCATION,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TYPE,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CREDIT)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 need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to verify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7D56B9" w:rsidRPr="007D56B9" w:rsidRDefault="007D56B9" w:rsidP="0042341B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720" w:right="120"/>
        <w:rPr>
          <w:rFonts w:ascii="Times New Roman" w:eastAsiaTheme="minorEastAsia" w:hAnsi="Times New Roman" w:cs="Times New Roman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z w:val="24"/>
          <w:szCs w:val="24"/>
        </w:rPr>
        <w:t>?(l...</w:t>
      </w:r>
      <w:r w:rsidRPr="007D56B9">
        <w:rPr>
          <w:rFonts w:ascii="Symbol" w:eastAsiaTheme="minorEastAsia" w:hAnsi="Symbol" w:cs="Symbol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-1"/>
          <w:sz w:val="24"/>
          <w:szCs w:val="24"/>
        </w:rPr>
        <w:t>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,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Symbol" w:eastAsiaTheme="minorEastAsia" w:hAnsi="Symbol" w:cs="Symbol"/>
          <w:spacing w:val="2"/>
          <w:sz w:val="24"/>
          <w:szCs w:val="24"/>
        </w:rPr>
        <w:t>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>)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{Restaurant(x)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//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[Chinese(x)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Located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(x,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Topeka)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takes_credit</w:t>
      </w:r>
      <w:r w:rsidRPr="007D56B9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cards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(x)]}</w:t>
      </w:r>
    </w:p>
    <w:p w:rsidR="007D56B9" w:rsidRP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D56B9" w:rsidRDefault="007D56B9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correctly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answered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query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commands.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Assuming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implementation</w:t>
      </w:r>
      <w:r w:rsidRPr="007D56B9">
        <w:rPr>
          <w:rFonts w:ascii="Times New Roman" w:eastAsiaTheme="minorEastAsia" w:hAnsi="Times New Roman" w:cs="Times New Roman"/>
          <w:i/>
          <w:iCs/>
          <w:spacing w:val="2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select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command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verified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(it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presumably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linear</w:t>
      </w:r>
      <w:r w:rsidRPr="007D56B9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search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routine,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verified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7D56B9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way),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query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produce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list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names</w:t>
      </w:r>
      <w:r w:rsidRPr="007D56B9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fit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matrix</w:t>
      </w:r>
      <w:r w:rsidRPr="007D56B9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type</w:t>
      </w:r>
      <w:r w:rsidRPr="007D56B9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constraints.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7D56B9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conjoin</w:t>
      </w:r>
      <w:r w:rsidRPr="007D56B9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completeness-</w:t>
      </w:r>
      <w:r w:rsidRPr="007D56B9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explicitly</w:t>
      </w:r>
      <w:r w:rsidRPr="007D56B9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since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it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datum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relational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database.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point here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Reiter's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view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order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D56B9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immediately</w:t>
      </w:r>
      <w:r w:rsidRPr="007D56B9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implement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7D56B9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relational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database.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suggestion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worth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pursuing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Reiter's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7D56B9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implemented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PROLOG.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PROLOG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inclusion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 facts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the database.</w:t>
      </w:r>
    </w:p>
    <w:p w:rsidR="0042341B" w:rsidRPr="007D56B9" w:rsidRDefault="0042341B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D56B9" w:rsidRDefault="007D56B9" w:rsidP="004234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D56B9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researchers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useful.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Generally,</w:t>
      </w:r>
      <w:r w:rsidRPr="007D56B9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7D56B9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D56B9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7D56B9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handle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important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aspect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language,</w:t>
      </w:r>
      <w:r w:rsidRPr="007D56B9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viz.,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asking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answering</w:t>
      </w:r>
      <w:r w:rsidRPr="007D56B9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lastRenderedPageBreak/>
        <w:t>of</w:t>
      </w:r>
      <w:r w:rsidRPr="007D56B9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questions.</w:t>
      </w:r>
      <w:r w:rsidRPr="007D56B9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specifically,</w:t>
      </w:r>
      <w:r w:rsidRPr="007D56B9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D56B9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pointed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7D56B9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7D56B9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role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why-questions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play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(see</w:t>
      </w:r>
      <w:r w:rsidRPr="007D56B9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Bromberger(1966)).</w:t>
      </w:r>
      <w:r w:rsidRPr="007D56B9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Besides</w:t>
      </w:r>
      <w:r w:rsidRPr="007D56B9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"capturing"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representing)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world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knowledge,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7D56B9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D56B9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7D56B9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D56B9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intricate</w:t>
      </w:r>
      <w:r w:rsidRPr="007D56B9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ways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people interrogate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knowledge.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Pr="007D56B9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logic 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can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7D56B9">
        <w:rPr>
          <w:rFonts w:ascii="Times New Roman" w:eastAsiaTheme="minorEastAsia" w:hAnsi="Times New Roman" w:cs="Times New Roman"/>
          <w:sz w:val="24"/>
          <w:szCs w:val="24"/>
        </w:rPr>
        <w:t xml:space="preserve"> us in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D56B9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D56B9">
        <w:rPr>
          <w:rFonts w:ascii="Times New Roman" w:eastAsiaTheme="minorEastAsia" w:hAnsi="Times New Roman" w:cs="Times New Roman"/>
          <w:spacing w:val="-1"/>
          <w:sz w:val="24"/>
          <w:szCs w:val="24"/>
        </w:rPr>
        <w:t>quest.</w:t>
      </w:r>
    </w:p>
    <w:p w:rsidR="0042341B" w:rsidRDefault="0042341B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937415" w:rsidRDefault="00937415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Gary James Jason</w:t>
      </w:r>
    </w:p>
    <w:p w:rsidR="00937415" w:rsidRDefault="00937415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Department of Philosophy</w:t>
      </w:r>
    </w:p>
    <w:p w:rsidR="0042341B" w:rsidRDefault="00937415" w:rsidP="007D56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Washburn University</w:t>
      </w:r>
    </w:p>
    <w:sectPr w:rsidR="0042341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30" w:rsidRDefault="001D2030" w:rsidP="00B823C4">
      <w:pPr>
        <w:spacing w:after="0" w:line="240" w:lineRule="auto"/>
      </w:pPr>
      <w:r>
        <w:separator/>
      </w:r>
    </w:p>
  </w:endnote>
  <w:endnote w:type="continuationSeparator" w:id="0">
    <w:p w:rsidR="001D2030" w:rsidRDefault="001D2030" w:rsidP="00B823C4">
      <w:pPr>
        <w:spacing w:after="0" w:line="240" w:lineRule="auto"/>
      </w:pPr>
      <w:r>
        <w:continuationSeparator/>
      </w:r>
    </w:p>
  </w:endnote>
  <w:endnote w:id="1">
    <w:p w:rsidR="0042341B" w:rsidRPr="0042341B" w:rsidRDefault="0042341B" w:rsidP="00483D3C">
      <w:pPr>
        <w:widowControl w:val="0"/>
        <w:tabs>
          <w:tab w:val="left" w:pos="459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1B">
        <w:rPr>
          <w:rFonts w:ascii="Times New Roman" w:hAnsi="Times New Roman" w:cs="Times New Roman"/>
          <w:b/>
          <w:sz w:val="24"/>
          <w:szCs w:val="24"/>
        </w:rPr>
        <w:t>Notes:</w:t>
      </w:r>
    </w:p>
    <w:p w:rsidR="00EE0F96" w:rsidRPr="0042341B" w:rsidRDefault="00EE0F96" w:rsidP="00483D3C">
      <w:pPr>
        <w:widowControl w:val="0"/>
        <w:tabs>
          <w:tab w:val="left" w:pos="459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7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2341B">
        <w:rPr>
          <w:rFonts w:ascii="Times New Roman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phrase</w:t>
      </w:r>
      <w:r w:rsidRPr="004234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“deviant</w:t>
      </w:r>
      <w:r w:rsidRPr="004234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logic”</w:t>
      </w:r>
      <w:r w:rsidRPr="004234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appears,</w:t>
      </w:r>
      <w:r w:rsidRPr="004234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4234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W.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V.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O.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Quine’s</w:t>
      </w:r>
      <w:r w:rsidRPr="004234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4234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Philosophy</w:t>
      </w:r>
      <w:r w:rsidRPr="0042341B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i/>
          <w:iCs/>
          <w:spacing w:val="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i/>
          <w:iCs/>
          <w:spacing w:val="1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(Englewood</w:t>
      </w:r>
      <w:r w:rsidRPr="0042341B">
        <w:rPr>
          <w:rFonts w:ascii="Times New Roman" w:eastAsiaTheme="minorEastAsia" w:hAnsi="Times New Roman" w:cs="Times New Roman"/>
          <w:spacing w:val="90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Cliffs,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NJ:</w:t>
      </w:r>
      <w:r w:rsidRPr="0042341B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Prentice-Hall</w:t>
      </w:r>
      <w:r w:rsidRPr="0042341B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1970).</w:t>
      </w:r>
    </w:p>
    <w:p w:rsidR="00EE0F96" w:rsidRPr="0042341B" w:rsidRDefault="00EE0F96" w:rsidP="00483D3C">
      <w:pPr>
        <w:pStyle w:val="EndnoteText"/>
        <w:jc w:val="both"/>
        <w:rPr>
          <w:rFonts w:ascii="Times New Roman" w:hAnsi="Times New Roman" w:cs="Times New Roman"/>
          <w:sz w:val="24"/>
          <w:szCs w:val="24"/>
        </w:rPr>
      </w:pPr>
    </w:p>
  </w:endnote>
  <w:endnote w:id="2"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2341B">
        <w:rPr>
          <w:rFonts w:ascii="Times New Roman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4234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vary</w:t>
      </w:r>
      <w:r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enthusiasm</w:t>
      </w:r>
      <w:r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fourth</w:t>
      </w:r>
      <w:r w:rsidRPr="004234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unbridled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enthusiasm</w:t>
      </w:r>
      <w:r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skepticism</w:t>
      </w:r>
      <w:r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(even</w:t>
      </w:r>
      <w:r w:rsidRPr="0042341B">
        <w:rPr>
          <w:rFonts w:ascii="Times New Roman" w:eastAsiaTheme="minorEastAsia" w:hAnsi="Times New Roman" w:cs="Times New Roman"/>
          <w:spacing w:val="111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outright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hostility).</w:t>
      </w:r>
      <w:r w:rsidRPr="004234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Typical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enthusiasts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Routley:</w:t>
      </w: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left="720"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234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4234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234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4234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4234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4234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4234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4234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effort</w:t>
      </w:r>
      <w:r w:rsidRPr="004234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expended</w:t>
      </w:r>
      <w:r w:rsidRPr="004234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234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trying</w:t>
      </w:r>
      <w:r w:rsidRPr="004234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accommodate</w:t>
      </w:r>
      <w:r w:rsidRPr="004234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philosophical</w:t>
      </w:r>
      <w:r w:rsidRPr="0042341B">
        <w:rPr>
          <w:rFonts w:ascii="Times New Roman" w:eastAsiaTheme="minorEastAsia" w:hAnsi="Times New Roman" w:cs="Times New Roman"/>
          <w:spacing w:val="51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clarifications</w:t>
      </w:r>
      <w:r w:rsidRPr="004234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4234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systems</w:t>
      </w:r>
      <w:r w:rsidRPr="004234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strait-jackets...rather</w:t>
      </w:r>
      <w:r w:rsidRPr="004234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trying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</w:t>
      </w:r>
      <w:r w:rsidRPr="004234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logical</w:t>
      </w:r>
      <w:r w:rsidRPr="004234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systems</w:t>
      </w:r>
      <w:r w:rsidRPr="004234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104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handle</w:t>
      </w:r>
      <w:r w:rsidRPr="004234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evident</w:t>
      </w:r>
      <w:r w:rsidRPr="004234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data</w:t>
      </w:r>
      <w:r w:rsidRPr="004234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deal</w:t>
      </w:r>
      <w:r w:rsidRPr="004234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234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4234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philosophical</w:t>
      </w:r>
      <w:r w:rsidRPr="004234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problems.</w:t>
      </w:r>
      <w:r w:rsidRPr="0042341B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4234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logical</w:t>
      </w:r>
      <w:r w:rsidRPr="0042341B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42341B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FOL),</w:t>
      </w:r>
      <w:r w:rsidRPr="0042341B">
        <w:rPr>
          <w:rFonts w:ascii="Times New Roman" w:eastAsiaTheme="minorEastAsia" w:hAnsi="Times New Roman" w:cs="Times New Roman"/>
          <w:spacing w:val="95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once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briefly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an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instrument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liberation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clarification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in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mathematics,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has,</w:t>
      </w:r>
      <w:r w:rsidRPr="0042341B">
        <w:rPr>
          <w:rFonts w:ascii="Times New Roman" w:eastAsiaTheme="minorEastAsia" w:hAnsi="Times New Roman" w:cs="Times New Roman"/>
          <w:spacing w:val="89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becoming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entrenched,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become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rigid,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resistant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highly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conservative,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so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become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42341B">
        <w:rPr>
          <w:rFonts w:ascii="Times New Roman" w:eastAsiaTheme="minorEastAsia" w:hAnsi="Times New Roman" w:cs="Times New Roman"/>
          <w:spacing w:val="93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oppressive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stultifying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influence....Classical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is,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as</w:t>
      </w:r>
      <w:r w:rsidRPr="0042341B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now</w:t>
      </w:r>
      <w:r w:rsidRPr="0042341B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enforced,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reactionary</w:t>
      </w:r>
      <w:r w:rsidRPr="0042341B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doctrine.</w:t>
      </w: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Routley</w:t>
      </w:r>
      <w:r w:rsidRPr="0042341B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quoted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Brodie,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et.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al.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(1984),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p.</w:t>
      </w:r>
      <w:r w:rsidRPr="0042341B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143</w:t>
      </w: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"/>
          <w:sz w:val="24"/>
          <w:szCs w:val="24"/>
        </w:rPr>
      </w:pP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Routley touches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upon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main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arguments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employed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by many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fourth generation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logicians: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107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234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"empirical,"</w:t>
      </w:r>
      <w:r w:rsidRPr="004234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234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is,</w:t>
      </w:r>
      <w:r w:rsidRPr="004234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4234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square</w:t>
      </w:r>
      <w:r w:rsidRPr="004234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234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facts</w:t>
      </w:r>
      <w:r w:rsidRPr="004234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cognitive</w:t>
      </w:r>
      <w:r w:rsidRPr="004234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life.</w:t>
      </w:r>
      <w:r w:rsidRPr="004234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fourth</w:t>
      </w:r>
      <w:r w:rsidRPr="004234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4234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logicians</w:t>
      </w:r>
      <w:r w:rsidRPr="004234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argue</w:t>
      </w:r>
      <w:r w:rsidRPr="0042341B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2341B">
        <w:rPr>
          <w:rFonts w:ascii="Times New Roman" w:eastAsiaTheme="minorEastAsia" w:hAnsi="Times New Roman" w:cs="Times New Roman"/>
          <w:spacing w:val="89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42341B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empirically</w:t>
      </w:r>
      <w:r w:rsidRPr="0042341B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adequate.</w:t>
      </w: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1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4234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logicians</w:t>
      </w:r>
      <w:r w:rsidRPr="004234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234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skeptical,</w:t>
      </w:r>
      <w:r w:rsidRPr="004234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however.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Quine</w:t>
      </w:r>
      <w:r w:rsidRPr="004234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(1970)</w:t>
      </w:r>
      <w:r w:rsidRPr="004234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42341B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42341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4234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many</w:t>
      </w:r>
      <w:r w:rsidRPr="004234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>who</w:t>
      </w:r>
      <w:r w:rsidRPr="004234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resist</w:t>
      </w:r>
      <w:r w:rsidRPr="004234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>move</w:t>
      </w:r>
      <w:r w:rsidRPr="004234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go</w:t>
      </w:r>
      <w:r w:rsidRPr="0042341B">
        <w:rPr>
          <w:rFonts w:ascii="Times New Roman" w:eastAsiaTheme="minorEastAsia" w:hAnsi="Times New Roman" w:cs="Times New Roman"/>
          <w:spacing w:val="77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beyond</w:t>
      </w:r>
      <w:r w:rsidRPr="0042341B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FOL:</w:t>
      </w: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...let us not underestimate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 price of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deviant logic.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is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serious loss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simplicity...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is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2341B">
        <w:rPr>
          <w:rFonts w:ascii="Times New Roman" w:eastAsiaTheme="minorEastAsia" w:hAnsi="Times New Roman" w:cs="Times New Roman"/>
          <w:spacing w:val="105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loss,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still</w:t>
      </w:r>
      <w:r w:rsidRPr="004234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serious,</w:t>
      </w:r>
      <w:r w:rsidRPr="004234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234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score</w:t>
      </w:r>
      <w:r w:rsidRPr="004234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familiarity...The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price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4234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perhaps</w:t>
      </w:r>
      <w:r w:rsidRPr="004234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quite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prohibitive,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79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returns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good.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(p.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86)</w:t>
      </w: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>who</w:t>
      </w:r>
      <w:r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reluctant</w:t>
      </w:r>
      <w:r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embrace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fourth</w:t>
      </w:r>
      <w:r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seem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me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basic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objections: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42341B">
        <w:rPr>
          <w:rFonts w:ascii="Times New Roman" w:eastAsiaTheme="minorEastAsia" w:hAnsi="Times New Roman" w:cs="Times New Roman"/>
          <w:spacing w:val="74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234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newer</w:t>
      </w:r>
      <w:r w:rsidRPr="004234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4234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234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extensional</w:t>
      </w:r>
      <w:r w:rsidRPr="004234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(hence</w:t>
      </w:r>
      <w:r w:rsidRPr="004234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lack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many</w:t>
      </w:r>
      <w:r w:rsidRPr="004234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nice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features</w:t>
      </w:r>
      <w:r w:rsidRPr="004234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4234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FOL,</w:t>
      </w:r>
      <w:r w:rsidRPr="004234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234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>is</w:t>
      </w:r>
      <w:r w:rsidRPr="0042341B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extensionalist);</w:t>
      </w:r>
      <w:r w:rsidRPr="0042341B">
        <w:rPr>
          <w:rFonts w:ascii="Times New Roman" w:eastAsiaTheme="minorEastAsia" w:hAnsi="Times New Roman" w:cs="Times New Roman"/>
          <w:spacing w:val="105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second,</w:t>
      </w:r>
      <w:r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newer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logics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proliferating,</w:t>
      </w:r>
      <w:r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don't</w:t>
      </w:r>
      <w:r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fit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together</w:t>
      </w:r>
      <w:r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(hence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lack</w:t>
      </w:r>
      <w:r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elegance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simplicity</w:t>
      </w:r>
      <w:r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77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FOL).</w:t>
      </w:r>
      <w:r w:rsidRPr="004234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>me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elaborate.</w:t>
      </w: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say</w:t>
      </w:r>
      <w:r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expression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extensional</w:t>
      </w:r>
      <w:r w:rsidRPr="0042341B">
        <w:rPr>
          <w:rFonts w:ascii="Times New Roman" w:eastAsiaTheme="minorEastAsia" w:hAnsi="Times New Roman" w:cs="Times New Roman"/>
          <w:b/>
          <w:bCs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if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if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co-referential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expressions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substituted</w:t>
      </w:r>
      <w:r w:rsidRPr="0042341B">
        <w:rPr>
          <w:rFonts w:ascii="Times New Roman" w:eastAsiaTheme="minorEastAsia" w:hAnsi="Times New Roman" w:cs="Times New Roman"/>
          <w:spacing w:val="103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4234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each</w:t>
      </w:r>
      <w:r w:rsidRPr="004234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4234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changing</w:t>
      </w:r>
      <w:r w:rsidRPr="004234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4234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value.</w:t>
      </w:r>
      <w:r w:rsidRPr="004234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2341B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4234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replacing</w:t>
      </w:r>
      <w:r w:rsidRPr="004234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singular</w:t>
      </w:r>
      <w:r w:rsidRPr="004234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terms</w:t>
      </w:r>
      <w:r w:rsidRPr="004234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>with</w:t>
      </w:r>
      <w:r w:rsidRPr="004234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terms</w:t>
      </w:r>
      <w:r w:rsidRPr="0042341B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42341B">
        <w:rPr>
          <w:rFonts w:ascii="Times New Roman" w:eastAsiaTheme="minorEastAsia" w:hAnsi="Times New Roman" w:cs="Times New Roman"/>
          <w:spacing w:val="71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denotation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(e.g.,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'Mark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Twain"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 'Sam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Clemens'),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predicates with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predicates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extension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(e.g.,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'man'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105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'featherless</w:t>
      </w:r>
      <w:r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biped'),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component</w:t>
      </w:r>
      <w:r w:rsidRPr="004234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</w:t>
      </w:r>
      <w:r w:rsidRPr="004234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sentences</w:t>
      </w:r>
      <w:r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value,</w:t>
      </w:r>
      <w:r w:rsidRPr="004234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4234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truth-value</w:t>
      </w:r>
      <w:r w:rsidRPr="004234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129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4234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proposition.</w:t>
      </w:r>
      <w:r w:rsidRPr="004234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4234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4234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4234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extensional,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fourth</w:t>
      </w:r>
      <w:r w:rsidRPr="004234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4234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assertoric</w:t>
      </w:r>
      <w:r w:rsidRPr="004234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4234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234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typically</w:t>
      </w:r>
      <w:r w:rsidRPr="004234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intensional</w:t>
      </w:r>
      <w:r w:rsidRPr="004234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42341B">
        <w:rPr>
          <w:rFonts w:ascii="Times New Roman" w:eastAsiaTheme="minorEastAsia" w:hAnsi="Times New Roman" w:cs="Times New Roman"/>
          <w:spacing w:val="149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non-extensional).</w:t>
      </w:r>
      <w:r w:rsidRPr="004234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2341B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often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lack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simple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procedures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propositional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7C2C" w:rsidRPr="0042341B" w:rsidRDefault="00867C2C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fourth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generation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logics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bewildering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4234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variety.</w:t>
      </w:r>
      <w:r w:rsidRPr="004234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Some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seem</w:t>
      </w:r>
      <w:r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extensions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102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replacements;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others seem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wholesale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replacements.</w:t>
      </w:r>
      <w:r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quite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unclear</w:t>
      </w:r>
      <w:r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can be</w:t>
      </w:r>
      <w:r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fitted</w:t>
      </w:r>
      <w:r w:rsidRPr="0042341B">
        <w:rPr>
          <w:rFonts w:ascii="Times New Roman" w:eastAsiaTheme="minorEastAsia" w:hAnsi="Times New Roman" w:cs="Times New Roman"/>
          <w:spacing w:val="109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together,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so,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just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how.</w:t>
      </w:r>
    </w:p>
    <w:p w:rsidR="00867C2C" w:rsidRPr="0042341B" w:rsidRDefault="00867C2C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:rsidR="00483D3C" w:rsidRPr="0042341B" w:rsidRDefault="00937415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2341B">
        <w:rPr>
          <w:rFonts w:ascii="Times New Roman" w:hAnsi="Times New Roman" w:cs="Times New Roman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67C2C"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reader</w:t>
      </w:r>
      <w:r w:rsidR="00867C2C" w:rsidRPr="004234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may</w:t>
      </w:r>
      <w:r w:rsidR="00867C2C"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wish</w:t>
      </w:r>
      <w:r w:rsidR="00867C2C"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="00867C2C"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="00867C2C" w:rsidRPr="004234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Belnap</w:t>
      </w:r>
      <w:r w:rsidR="00867C2C"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867C2C" w:rsidRPr="004234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Steele's</w:t>
      </w:r>
      <w:r w:rsidR="00867C2C"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discussion</w:t>
      </w:r>
      <w:r w:rsidR="00867C2C"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compound</w:t>
      </w:r>
      <w:r w:rsidR="00867C2C"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="00867C2C" w:rsidRPr="004234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(Belnap/Steele</w:t>
      </w:r>
      <w:r w:rsidR="00867C2C" w:rsidRPr="004234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(1976),</w:t>
      </w:r>
      <w:r w:rsidR="00867C2C"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pp.</w:t>
      </w:r>
      <w:r w:rsidR="00867C2C"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87-</w:t>
      </w:r>
      <w:r w:rsidR="00867C2C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107.</w:t>
      </w:r>
    </w:p>
    <w:p w:rsidR="00937415" w:rsidRPr="0042341B" w:rsidRDefault="00937415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:rsidR="00483D3C" w:rsidRPr="0042341B" w:rsidRDefault="00483D3C" w:rsidP="00483D3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28" w:lineRule="exact"/>
        <w:ind w:right="1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2341B">
        <w:rPr>
          <w:rFonts w:ascii="Times New Roman" w:hAnsi="Times New Roman" w:cs="Times New Roman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="00867C2C"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similar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="00867C2C"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Belnap</w:t>
      </w:r>
      <w:r w:rsidR="00867C2C"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Steele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(1976)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grew</w:t>
      </w:r>
      <w:r w:rsidR="00867C2C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out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Belnap's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earlier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(Belnap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(1963)</w:t>
      </w:r>
      <w:r w:rsidR="00867C2C" w:rsidRPr="0042341B">
        <w:rPr>
          <w:rFonts w:ascii="Times New Roman" w:eastAsiaTheme="minorEastAsia" w:hAnsi="Times New Roman" w:cs="Times New Roman"/>
          <w:spacing w:val="77"/>
          <w:w w:val="9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="00867C2C" w:rsidRPr="004234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67C2C" w:rsidRPr="004234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="00867C2C" w:rsidRPr="004234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67C2C" w:rsidRPr="004234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simplifications</w:t>
      </w:r>
      <w:r w:rsidR="00867C2C" w:rsidRPr="004234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867C2C"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modifications.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867C2C" w:rsidRPr="004234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particular,</w:t>
      </w:r>
      <w:r w:rsidR="00867C2C" w:rsidRPr="0042341B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867C2C" w:rsidRPr="004234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="00867C2C" w:rsidRPr="004234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whether-questions</w:t>
      </w:r>
      <w:r w:rsidR="00867C2C" w:rsidRPr="0042341B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as</w:t>
      </w:r>
      <w:r w:rsidR="00867C2C" w:rsidRPr="004234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="00867C2C" w:rsidRPr="004234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="00867C2C" w:rsidRPr="0042341B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="00867C2C" w:rsidRPr="0042341B">
        <w:rPr>
          <w:rFonts w:ascii="Times New Roman" w:eastAsiaTheme="minorEastAsia" w:hAnsi="Times New Roman" w:cs="Times New Roman"/>
          <w:spacing w:val="131"/>
          <w:w w:val="9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which-questions</w:t>
      </w:r>
      <w:r w:rsidR="00867C2C"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build</w:t>
      </w:r>
      <w:r w:rsidR="00867C2C"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default</w:t>
      </w:r>
      <w:r w:rsidR="00867C2C"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="00867C2C"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(guards)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into</w:t>
      </w:r>
      <w:r w:rsidR="00867C2C"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specification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simple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questions.</w:t>
      </w:r>
      <w:r w:rsidR="00867C2C" w:rsidRPr="004234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do</w:t>
      </w:r>
      <w:r w:rsidR="00867C2C"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="00867C2C"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bring</w:t>
      </w:r>
      <w:r w:rsidR="00867C2C" w:rsidRPr="0042341B">
        <w:rPr>
          <w:rFonts w:ascii="Times New Roman" w:eastAsiaTheme="minorEastAsia" w:hAnsi="Times New Roman" w:cs="Times New Roman"/>
          <w:spacing w:val="78"/>
          <w:w w:val="9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symbolism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closer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database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queries.</w:t>
      </w:r>
      <w:r w:rsidR="00867C2C"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(The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may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wish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read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alternate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system devised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Aqvist</w:t>
      </w:r>
      <w:r w:rsidR="00867C2C" w:rsidRPr="0042341B">
        <w:rPr>
          <w:rFonts w:ascii="Times New Roman" w:eastAsiaTheme="minorEastAsia" w:hAnsi="Times New Roman" w:cs="Times New Roman"/>
          <w:spacing w:val="93"/>
          <w:w w:val="9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(Aqvist</w:t>
      </w:r>
      <w:r w:rsidR="00867C2C"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(1965).</w:t>
      </w:r>
      <w:r w:rsidR="00867C2C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867C2C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an</w:t>
      </w:r>
      <w:r w:rsidR="00867C2C"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elegant</w:t>
      </w:r>
      <w:r w:rsidR="00867C2C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867C2C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highly</w:t>
      </w:r>
      <w:r w:rsidR="00867C2C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="00867C2C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account,</w:t>
      </w:r>
      <w:r w:rsidR="00867C2C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see</w:t>
      </w:r>
      <w:r w:rsidR="00867C2C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Kubinski</w:t>
      </w:r>
      <w:r w:rsidR="00867C2C"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(1980).</w:t>
      </w:r>
    </w:p>
    <w:p w:rsidR="00483D3C" w:rsidRPr="0042341B" w:rsidRDefault="00483D3C" w:rsidP="00DA4EFB">
      <w:pPr>
        <w:pStyle w:val="EndnoteText"/>
        <w:jc w:val="both"/>
        <w:rPr>
          <w:rFonts w:ascii="Times New Roman" w:hAnsi="Times New Roman" w:cs="Times New Roman"/>
          <w:sz w:val="24"/>
          <w:szCs w:val="24"/>
        </w:rPr>
      </w:pPr>
    </w:p>
  </w:endnote>
  <w:endnote w:id="5">
    <w:p w:rsidR="00867C2C" w:rsidRPr="0042341B" w:rsidRDefault="00DA4EFB" w:rsidP="00B01156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2341B">
        <w:rPr>
          <w:rFonts w:ascii="Times New Roman" w:hAnsi="Times New Roman" w:cs="Times New Roman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867C2C"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FOL,</w:t>
      </w:r>
      <w:r w:rsidR="00867C2C"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Mendelson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(1979)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Schoenfield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 xml:space="preserve">(1967). </w:t>
      </w:r>
      <w:r w:rsidR="00867C2C" w:rsidRPr="0042341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particular,</w:t>
      </w:r>
      <w:r w:rsidR="00867C2C"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67C2C"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67C2C"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interpreting</w:t>
      </w:r>
      <w:r w:rsidR="00867C2C"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67C2C"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B01156">
        <w:rPr>
          <w:rFonts w:ascii="Times New Roman" w:eastAsiaTheme="minorEastAsia" w:hAnsi="Times New Roman" w:cs="Times New Roman"/>
          <w:spacing w:val="-1"/>
          <w:sz w:val="24"/>
          <w:szCs w:val="24"/>
        </w:rPr>
        <w:t>first language is discussed in Chapter Two of Schoenfield(1967).</w:t>
      </w:r>
    </w:p>
    <w:p w:rsidR="00DA4EFB" w:rsidRPr="0042341B" w:rsidRDefault="00DA4EFB" w:rsidP="00B01156">
      <w:pPr>
        <w:pStyle w:val="EndnoteText"/>
        <w:jc w:val="both"/>
        <w:rPr>
          <w:rFonts w:ascii="Times New Roman" w:hAnsi="Times New Roman" w:cs="Times New Roman"/>
          <w:sz w:val="24"/>
          <w:szCs w:val="24"/>
        </w:rPr>
      </w:pPr>
    </w:p>
  </w:endnote>
  <w:endnote w:id="6">
    <w:p w:rsidR="00333BE4" w:rsidRPr="0042341B" w:rsidRDefault="00333BE4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2341B">
        <w:rPr>
          <w:rFonts w:ascii="Times New Roman" w:hAnsi="Times New Roman" w:cs="Times New Roman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Types</w:t>
      </w:r>
      <w:r w:rsidR="00867C2C" w:rsidRPr="004234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867C2C"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</w:t>
      </w:r>
      <w:r w:rsidR="00867C2C"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="00867C2C" w:rsidRPr="004234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Schoenfield(1967),</w:t>
      </w:r>
      <w:r w:rsidR="00867C2C" w:rsidRPr="004234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pp.</w:t>
      </w:r>
      <w:r w:rsidR="00867C2C" w:rsidRPr="004234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88-92;</w:t>
      </w:r>
      <w:r w:rsidR="00867C2C" w:rsidRPr="004234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867C2C" w:rsidRPr="004234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="00867C2C" w:rsidRPr="004234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="00867C2C" w:rsidRPr="004234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Reiter(1984).</w:t>
      </w:r>
      <w:r w:rsidR="00867C2C" w:rsidRPr="004234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="00867C2C" w:rsidRPr="004234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>that</w:t>
      </w:r>
      <w:r w:rsidR="00867C2C"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="00867C2C" w:rsidRPr="004234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67C2C" w:rsidRPr="0042341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using</w:t>
      </w:r>
      <w:r w:rsidR="00867C2C" w:rsidRPr="0042341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types,</w:t>
      </w:r>
      <w:r w:rsidR="00867C2C" w:rsidRPr="0042341B">
        <w:rPr>
          <w:rFonts w:ascii="Times New Roman" w:eastAsiaTheme="minorEastAsia" w:hAnsi="Times New Roman" w:cs="Times New Roman"/>
          <w:spacing w:val="75"/>
          <w:w w:val="9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can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use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67C2C"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many-sorted</w:t>
      </w:r>
      <w:r w:rsidR="00867C2C"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="00867C2C"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same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effect.</w:t>
      </w:r>
      <w:r w:rsidR="00867C2C"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an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role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category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="00867C2C"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type</w:t>
      </w:r>
      <w:r w:rsidR="00867C2C" w:rsidRPr="0042341B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conditions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="00867C2C" w:rsidRPr="0042341B">
        <w:rPr>
          <w:rFonts w:ascii="Times New Roman" w:eastAsiaTheme="minorEastAsia" w:hAnsi="Times New Roman" w:cs="Times New Roman"/>
          <w:spacing w:val="79"/>
          <w:w w:val="9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erotetic</w:t>
      </w:r>
      <w:r w:rsidR="00867C2C"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="00867C2C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="00867C2C"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Belnap(1963),</w:t>
      </w:r>
      <w:r w:rsidR="00867C2C"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pp.</w:t>
      </w:r>
      <w:r w:rsidR="00867C2C"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72-73.</w:t>
      </w:r>
    </w:p>
    <w:p w:rsidR="00333BE4" w:rsidRPr="0042341B" w:rsidRDefault="00333BE4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7">
    <w:p w:rsidR="00867C2C" w:rsidRPr="0042341B" w:rsidRDefault="00E0472D" w:rsidP="00867C2C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2341B">
        <w:rPr>
          <w:rFonts w:ascii="Times New Roman" w:hAnsi="Times New Roman" w:cs="Times New Roman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We can do</w:t>
      </w:r>
      <w:r w:rsidR="00867C2C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67C2C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converse,</w:t>
      </w:r>
      <w:r w:rsidR="00867C2C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push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matrix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conjuncts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into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the type</w:t>
      </w:r>
      <w:r w:rsidR="00867C2C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constraints,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 xml:space="preserve">only </w:t>
      </w:r>
      <w:r w:rsidR="00867C2C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="00867C2C"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conjuncts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="00867C2C"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 xml:space="preserve">types,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or</w:t>
      </w:r>
      <w:r w:rsidR="00867C2C"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if</w:t>
      </w:r>
      <w:r w:rsidR="00867C2C"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we</w:t>
      </w:r>
      <w:r w:rsidR="00867C2C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willing</w:t>
      </w:r>
      <w:r w:rsidR="00867C2C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="00867C2C"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allow</w:t>
      </w:r>
      <w:r w:rsidR="00867C2C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new</w:t>
      </w:r>
      <w:r w:rsidR="00867C2C" w:rsidRPr="0042341B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types</w:t>
      </w:r>
      <w:r w:rsidR="00867C2C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="00867C2C"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be</w:t>
      </w:r>
      <w:r w:rsidR="00867C2C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created</w:t>
      </w:r>
      <w:r w:rsidR="00867C2C"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at</w:t>
      </w:r>
      <w:r w:rsidR="00867C2C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will—not</w:t>
      </w:r>
      <w:r w:rsidR="00867C2C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67C2C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="00867C2C"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="00867C2C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67C2C" w:rsidRPr="0042341B">
        <w:rPr>
          <w:rFonts w:ascii="Times New Roman" w:eastAsiaTheme="minorEastAsia" w:hAnsi="Times New Roman" w:cs="Times New Roman"/>
          <w:sz w:val="24"/>
          <w:szCs w:val="24"/>
        </w:rPr>
        <w:t>approach.</w:t>
      </w:r>
    </w:p>
    <w:p w:rsidR="00E0472D" w:rsidRPr="0042341B" w:rsidRDefault="00E0472D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8">
    <w:p w:rsidR="008C21AE" w:rsidRPr="0042341B" w:rsidRDefault="00867C2C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2341B">
        <w:rPr>
          <w:rFonts w:ascii="Times New Roman" w:hAnsi="Times New Roman" w:cs="Times New Roman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="008C21AE"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formal</w:t>
      </w:r>
      <w:r w:rsidR="008C21AE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z w:val="24"/>
          <w:szCs w:val="24"/>
        </w:rPr>
        <w:t>reduction</w:t>
      </w:r>
      <w:r w:rsidR="008C21AE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z w:val="24"/>
          <w:szCs w:val="24"/>
        </w:rPr>
        <w:t>can</w:t>
      </w:r>
      <w:r w:rsidR="008C21AE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="008C21AE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C21AE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z w:val="24"/>
          <w:szCs w:val="24"/>
        </w:rPr>
        <w:t>cost</w:t>
      </w:r>
      <w:r w:rsidR="008C21AE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="008C21AE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simplicity.</w:t>
      </w:r>
      <w:r w:rsidR="008C21AE" w:rsidRPr="004234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8C21AE"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="008C21AE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="008C21AE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z w:val="24"/>
          <w:szCs w:val="24"/>
        </w:rPr>
        <w:t>subject</w:t>
      </w:r>
      <w:r w:rsidR="008C21AE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C21AE"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="008C21AE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 whether-question</w:t>
      </w: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bookmarkStart w:id="17" w:name="Which of the following are on sale: ham,"/>
      <w:bookmarkEnd w:id="17"/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following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sale: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ham,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chicken,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steak,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lobster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turkey?</w:t>
      </w: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20" w:right="1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{(On_sale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(ham,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today),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On_sale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(chicken,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today),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On_sale(steak,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today),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On_sale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(lobster,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today),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On_sale</w:t>
      </w:r>
      <w:r w:rsidRPr="0042341B">
        <w:rPr>
          <w:rFonts w:ascii="Times New Roman" w:eastAsiaTheme="minorEastAsia" w:hAnsi="Times New Roman" w:cs="Times New Roman"/>
          <w:spacing w:val="127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(turkey,</w:t>
      </w:r>
      <w:r w:rsidRPr="0042341B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today))}</w:t>
      </w: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turned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into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subject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-question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21AE" w:rsidRPr="0042341B" w:rsidRDefault="008C21AE" w:rsidP="00B011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</w:t>
      </w:r>
      <w:r w:rsidRPr="0042341B">
        <w:rPr>
          <w:rFonts w:ascii="Times New Roman" w:eastAsiaTheme="minorEastAsia" w:hAnsi="Times New Roman" w:cs="Times New Roman"/>
          <w:spacing w:val="46"/>
          <w:sz w:val="24"/>
          <w:szCs w:val="24"/>
        </w:rPr>
        <w:t>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//On_sale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(x,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today)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((x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ham)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(x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chicken)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v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(x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steak)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(x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lobster)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(x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turkey))}</w:t>
      </w: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awkward.</w:t>
      </w: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478" w:lineRule="auto"/>
        <w:ind w:right="178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8C21AE" w:rsidRPr="0042341B" w:rsidRDefault="008C21AE" w:rsidP="00D46B3F">
      <w:pPr>
        <w:widowControl w:val="0"/>
        <w:kinsoku w:val="0"/>
        <w:overflowPunct w:val="0"/>
        <w:autoSpaceDE w:val="0"/>
        <w:autoSpaceDN w:val="0"/>
        <w:adjustRightInd w:val="0"/>
        <w:spacing w:after="0" w:line="478" w:lineRule="auto"/>
        <w:ind w:left="720" w:right="178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awkward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involving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quantified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statements,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e.g.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subject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89"/>
          <w:w w:val="99"/>
          <w:sz w:val="24"/>
          <w:szCs w:val="24"/>
        </w:rPr>
        <w:t xml:space="preserve"> </w:t>
      </w:r>
      <w:bookmarkStart w:id="18" w:name="Are all swans white?is"/>
      <w:bookmarkEnd w:id="18"/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swans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white?</w:t>
      </w:r>
      <w:bookmarkStart w:id="19" w:name="_GoBack"/>
      <w:bookmarkEnd w:id="19"/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478" w:lineRule="auto"/>
        <w:ind w:right="1784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{(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x)[Swan(x)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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>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White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(x)]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234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(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x)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[Swan(x)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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>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White(x)]}</w:t>
      </w: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represented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subject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 a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which-question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>we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use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 type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Ux</w:t>
      </w:r>
      <w:r w:rsidRPr="0042341B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true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individuals</w:t>
      </w:r>
      <w:r w:rsidRPr="0042341B">
        <w:rPr>
          <w:rFonts w:ascii="Times New Roman" w:eastAsiaTheme="minorEastAsia" w:hAnsi="Times New Roman" w:cs="Times New Roman"/>
          <w:spacing w:val="75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(or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if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dealing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no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types,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Ax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42341B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Ax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serve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as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well).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equivalent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subject</w:t>
      </w:r>
      <w:r w:rsidRPr="0042341B">
        <w:rPr>
          <w:rFonts w:ascii="Times New Roman" w:eastAsiaTheme="minorEastAsia" w:hAnsi="Times New Roman" w:cs="Times New Roman"/>
          <w:spacing w:val="83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</w:t>
      </w:r>
      <w:r w:rsidRPr="0042341B">
        <w:rPr>
          <w:rFonts w:ascii="Times New Roman" w:eastAsiaTheme="minorEastAsia" w:hAnsi="Times New Roman" w:cs="Times New Roman"/>
          <w:spacing w:val="44"/>
          <w:sz w:val="24"/>
          <w:szCs w:val="24"/>
        </w:rPr>
        <w:t>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//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Ux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x)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(Swan(x)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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>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White(x))}</w:t>
      </w:r>
    </w:p>
    <w:p w:rsidR="008C21AE" w:rsidRPr="0042341B" w:rsidRDefault="008C21AE" w:rsidP="008C21A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67C2C" w:rsidRPr="0042341B" w:rsidRDefault="00867C2C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9">
    <w:p w:rsidR="002E5F8A" w:rsidRPr="0042341B" w:rsidRDefault="008C21AE" w:rsidP="002E5F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2341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2341B">
        <w:rPr>
          <w:rFonts w:ascii="Times New Roman" w:hAnsi="Times New Roman" w:cs="Times New Roman"/>
          <w:sz w:val="24"/>
          <w:szCs w:val="24"/>
        </w:rPr>
        <w:t xml:space="preserve"> </w:t>
      </w:r>
      <w:r w:rsidR="002E5F8A" w:rsidRPr="0042341B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="002E5F8A"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="002E5F8A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point</w:t>
      </w:r>
      <w:r w:rsidR="002E5F8A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2E5F8A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="002E5F8A"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="002E5F8A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="002E5F8A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2E5F8A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subtle</w:t>
      </w:r>
      <w:r w:rsidR="002E5F8A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2E5F8A"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="002E5F8A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2E5F8A" w:rsidRPr="0042341B">
        <w:rPr>
          <w:rFonts w:ascii="Times New Roman" w:eastAsiaTheme="minorEastAsia" w:hAnsi="Times New Roman" w:cs="Times New Roman"/>
          <w:sz w:val="24"/>
          <w:szCs w:val="24"/>
        </w:rPr>
        <w:t>we</w:t>
      </w:r>
      <w:r w:rsidR="002E5F8A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2E5F8A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</w:t>
      </w:r>
      <w:r w:rsidR="002E5F8A"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2E5F8A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="002E5F8A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2E5F8A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="002E5F8A"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="002E5F8A" w:rsidRPr="0042341B">
        <w:rPr>
          <w:rFonts w:ascii="Times New Roman" w:eastAsiaTheme="minorEastAsia" w:hAnsi="Times New Roman" w:cs="Times New Roman"/>
          <w:sz w:val="24"/>
          <w:szCs w:val="24"/>
        </w:rPr>
        <w:t>as</w:t>
      </w:r>
      <w:r w:rsidR="002E5F8A"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="002E5F8A" w:rsidRPr="0042341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2E5F8A"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="002E5F8A"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whether-question:</w:t>
      </w:r>
    </w:p>
    <w:p w:rsidR="00E57D6B" w:rsidRPr="0042341B" w:rsidRDefault="00E57D6B" w:rsidP="002E5F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57D6B" w:rsidRPr="0042341B" w:rsidRDefault="00E57D6B" w:rsidP="00E57D6B">
      <w:pPr>
        <w:widowControl w:val="0"/>
        <w:kinsoku w:val="0"/>
        <w:overflowPunct w:val="0"/>
        <w:autoSpaceDE w:val="0"/>
        <w:autoSpaceDN w:val="0"/>
        <w:adjustRightInd w:val="0"/>
        <w:spacing w:after="0" w:line="463" w:lineRule="auto"/>
        <w:ind w:right="2673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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>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//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(x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John)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Has_beaten_wife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(John)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Now_beats_wife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(John)}</w:t>
      </w:r>
      <w:r w:rsidRPr="0042341B">
        <w:rPr>
          <w:rFonts w:ascii="Times New Roman" w:eastAsiaTheme="minorEastAsia" w:hAnsi="Times New Roman" w:cs="Times New Roman"/>
          <w:spacing w:val="73"/>
          <w:w w:val="99"/>
          <w:sz w:val="24"/>
          <w:szCs w:val="24"/>
        </w:rPr>
        <w:t xml:space="preserve"> </w:t>
      </w:r>
      <w:bookmarkStart w:id="28" w:name="Posing the question with that subject ge"/>
      <w:bookmarkEnd w:id="28"/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Posing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subject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gets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direct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answers</w:t>
      </w:r>
    </w:p>
    <w:p w:rsidR="00E57D6B" w:rsidRPr="0042341B" w:rsidRDefault="00E57D6B" w:rsidP="00E57D6B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Has_beaten_wife</w:t>
      </w:r>
      <w:r w:rsidRPr="0042341B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(John)</w:t>
      </w:r>
      <w:r w:rsidRPr="0042341B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42341B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Now_beats_wife</w:t>
      </w:r>
      <w:r w:rsidRPr="0042341B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(John)</w:t>
      </w:r>
    </w:p>
    <w:p w:rsidR="00E57D6B" w:rsidRPr="0042341B" w:rsidRDefault="00E57D6B" w:rsidP="00E57D6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E57D6B" w:rsidRPr="0042341B" w:rsidRDefault="00E57D6B" w:rsidP="00E57D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[Has_beaten_wife</w:t>
      </w:r>
      <w:r w:rsidRPr="0042341B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(John)</w:t>
      </w:r>
      <w:r w:rsidRPr="0042341B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Pr="0042341B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Now_beats_wife</w:t>
      </w:r>
      <w:r w:rsidRPr="0042341B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(John)]</w:t>
      </w:r>
    </w:p>
    <w:p w:rsidR="00E57D6B" w:rsidRPr="0042341B" w:rsidRDefault="00E57D6B" w:rsidP="00E57D6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234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alternative</w:t>
      </w:r>
      <w:r w:rsidRPr="004234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4234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logically</w:t>
      </w:r>
      <w:r w:rsidRPr="0042341B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imply</w:t>
      </w:r>
      <w:r w:rsidRPr="004234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234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4234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4234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beat</w:t>
      </w:r>
      <w:r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his</w:t>
      </w:r>
      <w:r w:rsidRPr="004234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wife.</w:t>
      </w:r>
      <w:r w:rsidRPr="004234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42341B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it</w:t>
      </w:r>
      <w:r w:rsidRPr="004234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still</w:t>
      </w:r>
      <w:r w:rsidRPr="0042341B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4234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42341B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>this</w:t>
      </w:r>
      <w:r w:rsidRPr="0042341B">
        <w:rPr>
          <w:rFonts w:ascii="Times New Roman" w:eastAsiaTheme="minorEastAsia" w:hAnsi="Times New Roman" w:cs="Times New Roman"/>
          <w:spacing w:val="62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construal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answer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"Has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stopped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beating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his</w:t>
      </w:r>
      <w:r w:rsidRPr="0042341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wife?"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by</w:t>
      </w:r>
      <w:r w:rsidRPr="0042341B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"N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o,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it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stopped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beating</w:t>
      </w:r>
      <w:r w:rsidRPr="0042341B">
        <w:rPr>
          <w:rFonts w:ascii="Times New Roman" w:eastAsiaTheme="minorEastAsia" w:hAnsi="Times New Roman" w:cs="Times New Roman"/>
          <w:spacing w:val="60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his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wife"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correct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presupposition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question.</w:t>
      </w:r>
    </w:p>
    <w:p w:rsidR="00E57D6B" w:rsidRPr="007D56B9" w:rsidRDefault="00E57D6B" w:rsidP="00E57D6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9"/>
          <w:szCs w:val="19"/>
        </w:rPr>
      </w:pPr>
    </w:p>
    <w:p w:rsidR="00E57D6B" w:rsidRPr="0042341B" w:rsidRDefault="0042341B" w:rsidP="00E57D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29" w:name="BIBLIOGRAPHY:"/>
      <w:bookmarkEnd w:id="29"/>
      <w:r>
        <w:rPr>
          <w:rFonts w:ascii="Times New Roman" w:eastAsiaTheme="minorEastAsia" w:hAnsi="Times New Roman" w:cs="Times New Roman"/>
          <w:b/>
          <w:sz w:val="24"/>
          <w:szCs w:val="24"/>
        </w:rPr>
        <w:t>Bibliography</w:t>
      </w:r>
      <w:r w:rsidR="00E57D6B" w:rsidRPr="0042341B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E57D6B" w:rsidRPr="007D56B9" w:rsidRDefault="00E57D6B" w:rsidP="00E57D6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Anderson,</w:t>
      </w:r>
      <w:r w:rsidRPr="0042341B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Alan</w:t>
      </w:r>
      <w:r w:rsidRPr="004234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Ross</w:t>
      </w:r>
      <w:r w:rsidRPr="004234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Nuel</w:t>
      </w:r>
      <w:r w:rsidRPr="0042341B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Belnap</w:t>
      </w:r>
      <w:r w:rsidRPr="0042341B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Entailment:</w:t>
      </w:r>
      <w:r w:rsidRPr="0042341B">
        <w:rPr>
          <w:rFonts w:ascii="Times New Roman" w:eastAsiaTheme="minorEastAsia" w:hAnsi="Times New Roman" w:cs="Times New Roman"/>
          <w:i/>
          <w:iCs/>
          <w:spacing w:val="4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i/>
          <w:iCs/>
          <w:spacing w:val="4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Relevance</w:t>
      </w:r>
      <w:r w:rsidRPr="0042341B">
        <w:rPr>
          <w:rFonts w:ascii="Times New Roman" w:eastAsiaTheme="minorEastAsia" w:hAnsi="Times New Roman" w:cs="Times New Roman"/>
          <w:i/>
          <w:iCs/>
          <w:spacing w:val="4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i/>
          <w:iCs/>
          <w:spacing w:val="4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Necessity</w:t>
      </w:r>
      <w:r w:rsidRPr="0042341B">
        <w:rPr>
          <w:rFonts w:ascii="Times New Roman" w:eastAsiaTheme="minorEastAsia" w:hAnsi="Times New Roman" w:cs="Times New Roman"/>
          <w:i/>
          <w:iCs/>
          <w:spacing w:val="4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(vol.</w:t>
      </w:r>
      <w:r w:rsidRPr="0042341B">
        <w:rPr>
          <w:rFonts w:ascii="Times New Roman" w:eastAsiaTheme="minorEastAsia" w:hAnsi="Times New Roman" w:cs="Times New Roman"/>
          <w:i/>
          <w:iCs/>
          <w:spacing w:val="4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I)  </w:t>
      </w:r>
      <w:r w:rsidRPr="0042341B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Princeton:</w:t>
      </w:r>
      <w:r w:rsidRPr="0042341B">
        <w:rPr>
          <w:rFonts w:ascii="Times New Roman" w:eastAsiaTheme="minorEastAsia" w:hAnsi="Times New Roman" w:cs="Times New Roman"/>
          <w:spacing w:val="81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Princeton</w:t>
      </w:r>
      <w:r w:rsidRPr="0042341B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University</w:t>
      </w:r>
      <w:r w:rsidRPr="0042341B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Press</w:t>
      </w:r>
      <w:r w:rsidRPr="0042341B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(1975).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Aquist,</w:t>
      </w:r>
      <w:r w:rsidRPr="004234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Lennart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42341B">
        <w:rPr>
          <w:rFonts w:ascii="Times New Roman" w:eastAsiaTheme="minorEastAsia" w:hAnsi="Times New Roman" w:cs="Times New Roman"/>
          <w:i/>
          <w:iCs/>
          <w:spacing w:val="2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New</w:t>
      </w:r>
      <w:r w:rsidRPr="0042341B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Approach</w:t>
      </w:r>
      <w:r w:rsidRPr="0042341B">
        <w:rPr>
          <w:rFonts w:ascii="Times New Roman" w:eastAsiaTheme="minorEastAsia" w:hAnsi="Times New Roman" w:cs="Times New Roman"/>
          <w:i/>
          <w:iCs/>
          <w:spacing w:val="2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i/>
          <w:iCs/>
          <w:spacing w:val="2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Logical</w:t>
      </w:r>
      <w:r w:rsidRPr="0042341B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Theory</w:t>
      </w:r>
      <w:r w:rsidRPr="0042341B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i/>
          <w:iCs/>
          <w:spacing w:val="2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Interrogatives</w:t>
      </w:r>
      <w:r w:rsidRPr="0042341B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Uppsala: </w:t>
      </w:r>
      <w:r w:rsidRPr="0042341B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Filosofiska</w:t>
      </w:r>
      <w:r w:rsidRPr="0042341B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Studier</w:t>
      </w:r>
      <w:r w:rsidRPr="0042341B">
        <w:rPr>
          <w:rFonts w:ascii="Times New Roman" w:eastAsiaTheme="minorEastAsia" w:hAnsi="Times New Roman" w:cs="Times New Roman"/>
          <w:spacing w:val="85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(1965).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Bartley,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W.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W.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Lewis</w:t>
      </w:r>
      <w:r w:rsidRPr="0042341B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Carroll's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Symbolic</w:t>
      </w:r>
      <w:r w:rsidRPr="0042341B">
        <w:rPr>
          <w:rFonts w:ascii="Times New Roman" w:eastAsiaTheme="minorEastAsia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NY: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Clarkson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Potter,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Inc.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(1977).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Belnap,</w:t>
      </w:r>
      <w:r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Nuel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D.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An</w:t>
      </w:r>
      <w:r w:rsidRPr="0042341B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Analysis</w:t>
      </w:r>
      <w:r w:rsidRPr="0042341B">
        <w:rPr>
          <w:rFonts w:ascii="Times New Roman" w:eastAsiaTheme="minorEastAsia" w:hAnsi="Times New Roman" w:cs="Times New Roman"/>
          <w:i/>
          <w:iCs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Questions:</w:t>
      </w:r>
      <w:r w:rsidRPr="0042341B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Preliminary</w:t>
      </w:r>
      <w:r w:rsidRPr="0042341B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Report</w:t>
      </w:r>
      <w:r w:rsidRPr="0042341B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Technical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Memorandum</w:t>
      </w:r>
      <w:r w:rsidRPr="0042341B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issued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by</w:t>
      </w:r>
      <w:r w:rsidRPr="0042341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System</w:t>
      </w:r>
      <w:r w:rsidRPr="0042341B">
        <w:rPr>
          <w:rFonts w:ascii="Times New Roman" w:eastAsiaTheme="minorEastAsia" w:hAnsi="Times New Roman" w:cs="Times New Roman"/>
          <w:spacing w:val="95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</w:t>
      </w:r>
      <w:r w:rsidRPr="0042341B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Corporation</w:t>
      </w:r>
      <w:r w:rsidRPr="0042341B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(1963).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Belnap,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Nuel</w:t>
      </w:r>
      <w:r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Thomas</w:t>
      </w:r>
      <w:r w:rsidRPr="0042341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Steel</w:t>
      </w:r>
      <w:r w:rsidRPr="0042341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i/>
          <w:iCs/>
          <w:spacing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Questions</w:t>
      </w:r>
      <w:r w:rsidRPr="0042341B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i/>
          <w:iCs/>
          <w:spacing w:val="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Answers</w:t>
      </w:r>
      <w:r w:rsidRPr="0042341B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42341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Haven: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Yale</w:t>
      </w:r>
      <w:r w:rsidRPr="0042341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University</w:t>
      </w:r>
      <w:r w:rsidRPr="0042341B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Press</w:t>
      </w:r>
      <w:r w:rsidRPr="0042341B">
        <w:rPr>
          <w:rFonts w:ascii="Times New Roman" w:eastAsiaTheme="minorEastAsia" w:hAnsi="Times New Roman" w:cs="Times New Roman"/>
          <w:spacing w:val="50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(1976).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Bridge,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Jane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Beginning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Model</w:t>
      </w:r>
      <w:r w:rsidRPr="0042341B">
        <w:rPr>
          <w:rFonts w:ascii="Times New Roman" w:eastAsiaTheme="minorEastAsia" w:hAnsi="Times New Roman" w:cs="Times New Roman"/>
          <w:i/>
          <w:iCs/>
          <w:spacing w:val="-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Theory</w:t>
      </w:r>
      <w:r w:rsidRPr="0042341B">
        <w:rPr>
          <w:rFonts w:ascii="Times New Roman" w:eastAsiaTheme="minorEastAs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Oxford: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Oxford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University</w:t>
      </w:r>
      <w:r w:rsidRPr="0042341B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Press</w:t>
      </w:r>
      <w:r w:rsidRPr="0042341B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(1977).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Bromberger,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Sylvain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"Why-Questions,"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Mind</w:t>
      </w:r>
      <w:r w:rsidRPr="0042341B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Cosmos</w:t>
      </w:r>
      <w:r w:rsidRPr="0042341B">
        <w:rPr>
          <w:rFonts w:ascii="Times New Roman" w:eastAsiaTheme="minorEastAsia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ed.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Robert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Colodny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Pittsburgh: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University</w:t>
      </w:r>
      <w:r w:rsidRPr="0042341B">
        <w:rPr>
          <w:rFonts w:ascii="Times New Roman" w:eastAsiaTheme="minorEastAsia" w:hAnsi="Times New Roman" w:cs="Times New Roman"/>
          <w:spacing w:val="98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Pittsburgh</w:t>
      </w:r>
      <w:r w:rsidRPr="0042341B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Press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(1966).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Haack,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Susan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Philosophy</w:t>
      </w:r>
      <w:r w:rsidRPr="0042341B">
        <w:rPr>
          <w:rFonts w:ascii="Times New Roman" w:eastAsiaTheme="minorEastAs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Logics</w:t>
      </w:r>
      <w:r w:rsidRPr="0042341B">
        <w:rPr>
          <w:rFonts w:ascii="Times New Roman" w:eastAsiaTheme="minorEastAsia" w:hAnsi="Times New Roman" w:cs="Times New Roman"/>
          <w:i/>
          <w:iCs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Cambridge: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Cambridge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University</w:t>
      </w:r>
      <w:r w:rsidRPr="0042341B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Press</w:t>
      </w:r>
      <w:r w:rsidRPr="0042341B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(1978).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Hughes,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G.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E.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M.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J.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Cresseell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An</w:t>
      </w:r>
      <w:r w:rsidRPr="0042341B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Introduction</w:t>
      </w:r>
      <w:r w:rsidRPr="0042341B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Modal</w:t>
      </w:r>
      <w:r w:rsidRPr="0042341B">
        <w:rPr>
          <w:rFonts w:ascii="Times New Roman" w:eastAsiaTheme="minorEastAsia" w:hAnsi="Times New Roman" w:cs="Times New Roman"/>
          <w:i/>
          <w:iCs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London: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Methuen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(1968).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Hughes,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G.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E.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M.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J.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Cresswell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42341B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Companion</w:t>
      </w:r>
      <w:r w:rsidRPr="0042341B"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Modal</w:t>
      </w:r>
      <w:r w:rsidRPr="0042341B">
        <w:rPr>
          <w:rFonts w:ascii="Times New Roman" w:eastAsiaTheme="minorEastAsia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London: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Methuen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(1984).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Jorgenson,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Jorgen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42341B">
        <w:rPr>
          <w:rFonts w:ascii="Times New Roman" w:eastAsiaTheme="minorEastAsia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Treatise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Formal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London: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Oxford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University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Press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(1931).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18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Kubinski,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Tadeus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An</w:t>
      </w:r>
      <w:r w:rsidRPr="0042341B">
        <w:rPr>
          <w:rFonts w:ascii="Times New Roman" w:eastAsiaTheme="minorEastAsia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Outline</w:t>
      </w:r>
      <w:r w:rsidRPr="0042341B">
        <w:rPr>
          <w:rFonts w:ascii="Times New Roman" w:eastAsiaTheme="minorEastAsia" w:hAnsi="Times New Roman" w:cs="Times New Roman"/>
          <w:i/>
          <w:iCs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Logical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Theory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Questions</w:t>
      </w:r>
      <w:r w:rsidRPr="0042341B">
        <w:rPr>
          <w:rFonts w:ascii="Times New Roman" w:eastAsiaTheme="minorEastAs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Berlin: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Akademie-Verlag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(1980).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2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Mendelson,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Elliot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Introduction</w:t>
      </w:r>
      <w:r w:rsidRPr="0042341B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to</w:t>
      </w:r>
      <w:r w:rsidRPr="0042341B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Mathematical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(2</w:t>
      </w:r>
      <w:r w:rsidRPr="0042341B">
        <w:rPr>
          <w:rFonts w:ascii="Times New Roman" w:eastAsiaTheme="minorEastAsia" w:hAnsi="Times New Roman" w:cs="Times New Roman"/>
          <w:i/>
          <w:iCs/>
          <w:position w:val="9"/>
          <w:sz w:val="24"/>
          <w:szCs w:val="24"/>
        </w:rPr>
        <w:t>nd</w:t>
      </w:r>
      <w:r w:rsidRPr="0042341B">
        <w:rPr>
          <w:rFonts w:ascii="Times New Roman" w:eastAsiaTheme="minorEastAsia" w:hAnsi="Times New Roman" w:cs="Times New Roman"/>
          <w:i/>
          <w:iCs/>
          <w:spacing w:val="10"/>
          <w:position w:val="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Ed)</w:t>
      </w:r>
      <w:r w:rsidRPr="0042341B">
        <w:rPr>
          <w:rFonts w:ascii="Times New Roman" w:eastAsiaTheme="minorEastAsia" w:hAnsi="Times New Roman" w:cs="Times New Roman"/>
          <w:i/>
          <w:iCs/>
          <w:spacing w:val="3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NY:</w:t>
      </w:r>
      <w:r w:rsidRPr="0042341B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Van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Nostrand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(1979).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Quine,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W.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V.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Philosophy</w:t>
      </w:r>
      <w:r w:rsidRPr="0042341B">
        <w:rPr>
          <w:rFonts w:ascii="Times New Roman" w:eastAsiaTheme="minorEastAs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Englewood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Cliffs,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N.J.: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Prentice-Hall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(1970).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Reiter,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Raymond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"Towards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Logical Reconstruction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Relational</w:t>
      </w:r>
      <w:r w:rsidRPr="0042341B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Database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Theory"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 Michael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Brodie</w:t>
      </w:r>
      <w:r w:rsidRPr="0042341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et.</w:t>
      </w:r>
      <w:r w:rsidRPr="0042341B">
        <w:rPr>
          <w:rFonts w:ascii="Times New Roman" w:eastAsiaTheme="minorEastAsia" w:hAnsi="Times New Roman" w:cs="Times New Roman"/>
          <w:spacing w:val="87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al.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(eds)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On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Conceptual</w:t>
      </w:r>
      <w:r w:rsidRPr="0042341B">
        <w:rPr>
          <w:rFonts w:ascii="Times New Roman" w:eastAsiaTheme="minorEastAs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Modeling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NY: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Springer-Verlag</w:t>
      </w:r>
      <w:r w:rsidRPr="0042341B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(1984).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28" w:lineRule="exact"/>
        <w:ind w:hanging="359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Rescher,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N.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Many-Valued</w:t>
      </w:r>
      <w:r w:rsidRPr="0042341B">
        <w:rPr>
          <w:rFonts w:ascii="Times New Roman" w:eastAsiaTheme="minorEastAsia" w:hAnsi="Times New Roman" w:cs="Times New Roman"/>
          <w:i/>
          <w:iCs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NY:</w:t>
      </w:r>
      <w:r w:rsidRPr="0042341B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McGraw-Hill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(1969).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Rescher,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Nicholas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Urquhart,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2"/>
          <w:sz w:val="24"/>
          <w:szCs w:val="24"/>
        </w:rPr>
        <w:t>A.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Temporal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NY: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Springer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Verlag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(1971).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Shoenfield,</w:t>
      </w:r>
      <w:r w:rsidRPr="0042341B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Joseph</w:t>
      </w:r>
      <w:r w:rsidRPr="0042341B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Mathematical</w:t>
      </w:r>
      <w:r w:rsidRPr="0042341B">
        <w:rPr>
          <w:rFonts w:ascii="Times New Roman" w:eastAsiaTheme="minorEastAsia" w:hAnsi="Times New Roman" w:cs="Times New Roman"/>
          <w:i/>
          <w:iCs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Logic</w:t>
      </w:r>
      <w:r w:rsidRPr="0042341B">
        <w:rPr>
          <w:rFonts w:ascii="Times New Roman" w:eastAsiaTheme="minorEastAs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Reading</w:t>
      </w:r>
      <w:r w:rsidRPr="0042341B">
        <w:rPr>
          <w:rFonts w:ascii="Times New Roman" w:eastAsiaTheme="minorEastAs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Mass:</w:t>
      </w:r>
      <w:r w:rsidRPr="0042341B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Addison-Wesley</w:t>
      </w:r>
      <w:r w:rsidRPr="0042341B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(1967).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Thomas,</w:t>
      </w:r>
      <w:r w:rsidRPr="004234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Stephen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Practical</w:t>
      </w:r>
      <w:r w:rsidRPr="0042341B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Reasoning</w:t>
      </w:r>
      <w:r w:rsidRPr="0042341B">
        <w:rPr>
          <w:rFonts w:ascii="Times New Roman" w:eastAsiaTheme="minorEastAsia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</w:t>
      </w:r>
      <w:r w:rsidRPr="0042341B">
        <w:rPr>
          <w:rFonts w:ascii="Times New Roman" w:eastAsiaTheme="minorEastAsia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Natural</w:t>
      </w:r>
      <w:r w:rsidRPr="0042341B">
        <w:rPr>
          <w:rFonts w:ascii="Times New Roman" w:eastAsiaTheme="minorEastAsia" w:hAnsi="Times New Roman" w:cs="Times New Roman"/>
          <w:i/>
          <w:iCs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Language</w:t>
      </w:r>
      <w:r w:rsidRPr="0042341B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(3rd</w:t>
      </w:r>
      <w:r w:rsidRPr="0042341B">
        <w:rPr>
          <w:rFonts w:ascii="Times New Roman" w:eastAsiaTheme="minorEastAsia" w:hAnsi="Times New Roman" w:cs="Times New Roman"/>
          <w:i/>
          <w:iCs/>
          <w:spacing w:val="1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Ed.)</w:t>
      </w:r>
      <w:r w:rsidRPr="0042341B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Englewood</w:t>
      </w:r>
      <w:r w:rsidRPr="0042341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Cliffs,</w:t>
      </w:r>
      <w:r w:rsidRPr="0042341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N.J.:</w:t>
      </w:r>
      <w:r w:rsidRPr="0042341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Prentice-</w:t>
      </w:r>
      <w:r w:rsidRPr="0042341B">
        <w:rPr>
          <w:rFonts w:ascii="Times New Roman" w:eastAsiaTheme="minorEastAsia" w:hAnsi="Times New Roman" w:cs="Times New Roman"/>
          <w:spacing w:val="103"/>
          <w:w w:val="99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Hall</w:t>
      </w:r>
      <w:r w:rsidRPr="0042341B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(1986).</w:t>
      </w:r>
    </w:p>
    <w:p w:rsidR="00E57D6B" w:rsidRPr="0042341B" w:rsidRDefault="00E57D6B" w:rsidP="001D2030">
      <w:pPr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Turner,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Raymond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Logics</w:t>
      </w:r>
      <w:r w:rsidRPr="0042341B">
        <w:rPr>
          <w:rFonts w:ascii="Times New Roman" w:eastAsiaTheme="minorEastAsia" w:hAnsi="Times New Roman" w:cs="Times New Roman"/>
          <w:i/>
          <w:iCs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z w:val="24"/>
          <w:szCs w:val="24"/>
        </w:rPr>
        <w:t>for</w:t>
      </w:r>
      <w:r w:rsidRPr="0042341B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Artificial</w:t>
      </w:r>
      <w:r w:rsidRPr="0042341B">
        <w:rPr>
          <w:rFonts w:ascii="Times New Roman" w:eastAsiaTheme="minorEastAs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Intelligence</w:t>
      </w:r>
      <w:r w:rsidRPr="0042341B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Chichester: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Ellis</w:t>
      </w:r>
      <w:r w:rsidRPr="0042341B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Horwood</w:t>
      </w:r>
      <w:r w:rsidRPr="0042341B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pacing w:val="-1"/>
          <w:sz w:val="24"/>
          <w:szCs w:val="24"/>
        </w:rPr>
        <w:t>Ltd</w:t>
      </w:r>
      <w:r w:rsidRPr="0042341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2341B">
        <w:rPr>
          <w:rFonts w:ascii="Times New Roman" w:eastAsiaTheme="minorEastAsia" w:hAnsi="Times New Roman" w:cs="Times New Roman"/>
          <w:sz w:val="24"/>
          <w:szCs w:val="24"/>
        </w:rPr>
        <w:t>(1985).</w:t>
      </w:r>
    </w:p>
    <w:p w:rsidR="008C21AE" w:rsidRPr="0042341B" w:rsidRDefault="008C21AE" w:rsidP="00E57D6B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B9" w:rsidRDefault="007D56B9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1480E7A" wp14:editId="646028DF">
              <wp:simplePos x="0" y="0"/>
              <wp:positionH relativeFrom="page">
                <wp:posOffset>889000</wp:posOffset>
              </wp:positionH>
              <wp:positionV relativeFrom="page">
                <wp:posOffset>9479280</wp:posOffset>
              </wp:positionV>
              <wp:extent cx="203200" cy="177800"/>
              <wp:effectExtent l="3175" t="1905" r="317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6B9" w:rsidRDefault="007D56B9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pt;margin-top:746.4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2wrA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c1sdfpOp+B034GbGWAbuuyY6u5O0q8aCbmuidixG6VkXzNSQnahvemfXR1x&#10;tAXZ9h9kCWHI3kgHNFSqtaWDYiBAhy49njpjU6GwGQWX0G2MKByFi8US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" o:allowincell="f" filled="f" stroked="f">
              <v:textbox inset="0,0,0,0">
                <w:txbxContent>
                  <w:p w:rsidR="007D56B9" w:rsidRDefault="007D56B9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B9" w:rsidRDefault="007D56B9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80CE8F3" wp14:editId="02518860">
              <wp:simplePos x="0" y="0"/>
              <wp:positionH relativeFrom="page">
                <wp:posOffset>6604000</wp:posOffset>
              </wp:positionH>
              <wp:positionV relativeFrom="page">
                <wp:posOffset>9488805</wp:posOffset>
              </wp:positionV>
              <wp:extent cx="203200" cy="177800"/>
              <wp:effectExtent l="3175" t="1905" r="317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6B9" w:rsidRDefault="007D56B9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B3F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0pt;margin-top:747.1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1y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" o:allowincell="f" filled="f" stroked="f">
              <v:textbox inset="0,0,0,0">
                <w:txbxContent>
                  <w:p w:rsidR="007D56B9" w:rsidRDefault="007D56B9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6B3F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30" w:rsidRDefault="001D2030" w:rsidP="00B823C4">
      <w:pPr>
        <w:spacing w:after="0" w:line="240" w:lineRule="auto"/>
      </w:pPr>
      <w:r>
        <w:separator/>
      </w:r>
    </w:p>
  </w:footnote>
  <w:footnote w:type="continuationSeparator" w:id="0">
    <w:p w:rsidR="001D2030" w:rsidRDefault="001D2030" w:rsidP="00B8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F"/>
    <w:multiLevelType w:val="multilevel"/>
    <w:tmpl w:val="00000892"/>
    <w:lvl w:ilvl="0">
      <w:start w:val="1"/>
      <w:numFmt w:val="decimal"/>
      <w:lvlText w:val="(%1)"/>
      <w:lvlJc w:val="left"/>
      <w:pPr>
        <w:ind w:left="1178" w:hanging="33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26" w:hanging="339"/>
      </w:pPr>
    </w:lvl>
    <w:lvl w:ilvl="2">
      <w:numFmt w:val="bullet"/>
      <w:lvlText w:val="•"/>
      <w:lvlJc w:val="left"/>
      <w:pPr>
        <w:ind w:left="2874" w:hanging="339"/>
      </w:pPr>
    </w:lvl>
    <w:lvl w:ilvl="3">
      <w:numFmt w:val="bullet"/>
      <w:lvlText w:val="•"/>
      <w:lvlJc w:val="left"/>
      <w:pPr>
        <w:ind w:left="3722" w:hanging="339"/>
      </w:pPr>
    </w:lvl>
    <w:lvl w:ilvl="4">
      <w:numFmt w:val="bullet"/>
      <w:lvlText w:val="•"/>
      <w:lvlJc w:val="left"/>
      <w:pPr>
        <w:ind w:left="4571" w:hanging="339"/>
      </w:pPr>
    </w:lvl>
    <w:lvl w:ilvl="5">
      <w:numFmt w:val="bullet"/>
      <w:lvlText w:val="•"/>
      <w:lvlJc w:val="left"/>
      <w:pPr>
        <w:ind w:left="5419" w:hanging="339"/>
      </w:pPr>
    </w:lvl>
    <w:lvl w:ilvl="6">
      <w:numFmt w:val="bullet"/>
      <w:lvlText w:val="•"/>
      <w:lvlJc w:val="left"/>
      <w:pPr>
        <w:ind w:left="6267" w:hanging="339"/>
      </w:pPr>
    </w:lvl>
    <w:lvl w:ilvl="7">
      <w:numFmt w:val="bullet"/>
      <w:lvlText w:val="•"/>
      <w:lvlJc w:val="left"/>
      <w:pPr>
        <w:ind w:left="7115" w:hanging="339"/>
      </w:pPr>
    </w:lvl>
    <w:lvl w:ilvl="8">
      <w:numFmt w:val="bullet"/>
      <w:lvlText w:val="•"/>
      <w:lvlJc w:val="left"/>
      <w:pPr>
        <w:ind w:left="7963" w:hanging="339"/>
      </w:pPr>
    </w:lvl>
  </w:abstractNum>
  <w:abstractNum w:abstractNumId="1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458" w:hanging="33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8"/>
      <w:numFmt w:val="decimal"/>
      <w:lvlText w:val="(%2)"/>
      <w:lvlJc w:val="left"/>
      <w:pPr>
        <w:ind w:left="1180" w:hanging="341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116" w:hanging="341"/>
      </w:pPr>
    </w:lvl>
    <w:lvl w:ilvl="3">
      <w:numFmt w:val="bullet"/>
      <w:lvlText w:val="•"/>
      <w:lvlJc w:val="left"/>
      <w:pPr>
        <w:ind w:left="3051" w:hanging="341"/>
      </w:pPr>
    </w:lvl>
    <w:lvl w:ilvl="4">
      <w:numFmt w:val="bullet"/>
      <w:lvlText w:val="•"/>
      <w:lvlJc w:val="left"/>
      <w:pPr>
        <w:ind w:left="3987" w:hanging="341"/>
      </w:pPr>
    </w:lvl>
    <w:lvl w:ilvl="5">
      <w:numFmt w:val="bullet"/>
      <w:lvlText w:val="•"/>
      <w:lvlJc w:val="left"/>
      <w:pPr>
        <w:ind w:left="4922" w:hanging="341"/>
      </w:pPr>
    </w:lvl>
    <w:lvl w:ilvl="6">
      <w:numFmt w:val="bullet"/>
      <w:lvlText w:val="•"/>
      <w:lvlJc w:val="left"/>
      <w:pPr>
        <w:ind w:left="5858" w:hanging="341"/>
      </w:pPr>
    </w:lvl>
    <w:lvl w:ilvl="7">
      <w:numFmt w:val="bullet"/>
      <w:lvlText w:val="•"/>
      <w:lvlJc w:val="left"/>
      <w:pPr>
        <w:ind w:left="6793" w:hanging="341"/>
      </w:pPr>
    </w:lvl>
    <w:lvl w:ilvl="8">
      <w:numFmt w:val="bullet"/>
      <w:lvlText w:val="•"/>
      <w:lvlJc w:val="left"/>
      <w:pPr>
        <w:ind w:left="7729" w:hanging="341"/>
      </w:pPr>
    </w:lvl>
  </w:abstractNum>
  <w:abstractNum w:abstractNumId="2">
    <w:nsid w:val="00000411"/>
    <w:multiLevelType w:val="multilevel"/>
    <w:tmpl w:val="00000894"/>
    <w:lvl w:ilvl="0">
      <w:start w:val="8"/>
      <w:numFmt w:val="decimal"/>
      <w:lvlText w:val="(%1)"/>
      <w:lvlJc w:val="left"/>
      <w:pPr>
        <w:ind w:left="120" w:hanging="4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0"/>
      <w:numFmt w:val="decimal"/>
      <w:lvlText w:val="(%2)"/>
      <w:lvlJc w:val="left"/>
      <w:pPr>
        <w:ind w:left="1298" w:hanging="45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220" w:hanging="459"/>
      </w:pPr>
    </w:lvl>
    <w:lvl w:ilvl="3">
      <w:numFmt w:val="bullet"/>
      <w:lvlText w:val="•"/>
      <w:lvlJc w:val="left"/>
      <w:pPr>
        <w:ind w:left="3143" w:hanging="459"/>
      </w:pPr>
    </w:lvl>
    <w:lvl w:ilvl="4">
      <w:numFmt w:val="bullet"/>
      <w:lvlText w:val="•"/>
      <w:lvlJc w:val="left"/>
      <w:pPr>
        <w:ind w:left="4065" w:hanging="459"/>
      </w:pPr>
    </w:lvl>
    <w:lvl w:ilvl="5">
      <w:numFmt w:val="bullet"/>
      <w:lvlText w:val="•"/>
      <w:lvlJc w:val="left"/>
      <w:pPr>
        <w:ind w:left="4988" w:hanging="459"/>
      </w:pPr>
    </w:lvl>
    <w:lvl w:ilvl="6">
      <w:numFmt w:val="bullet"/>
      <w:lvlText w:val="•"/>
      <w:lvlJc w:val="left"/>
      <w:pPr>
        <w:ind w:left="5910" w:hanging="459"/>
      </w:pPr>
    </w:lvl>
    <w:lvl w:ilvl="7">
      <w:numFmt w:val="bullet"/>
      <w:lvlText w:val="•"/>
      <w:lvlJc w:val="left"/>
      <w:pPr>
        <w:ind w:left="6832" w:hanging="459"/>
      </w:pPr>
    </w:lvl>
    <w:lvl w:ilvl="8">
      <w:numFmt w:val="bullet"/>
      <w:lvlText w:val="•"/>
      <w:lvlJc w:val="left"/>
      <w:pPr>
        <w:ind w:left="7755" w:hanging="459"/>
      </w:pPr>
    </w:lvl>
  </w:abstractNum>
  <w:abstractNum w:abstractNumId="3">
    <w:nsid w:val="00000412"/>
    <w:multiLevelType w:val="multilevel"/>
    <w:tmpl w:val="00000895"/>
    <w:lvl w:ilvl="0">
      <w:start w:val="10"/>
      <w:numFmt w:val="decimal"/>
      <w:lvlText w:val="(%1)"/>
      <w:lvlJc w:val="left"/>
      <w:pPr>
        <w:ind w:left="676" w:hanging="55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3"/>
      <w:numFmt w:val="decimal"/>
      <w:lvlText w:val="(%2)"/>
      <w:lvlJc w:val="left"/>
      <w:pPr>
        <w:ind w:left="120" w:hanging="45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668" w:hanging="459"/>
      </w:pPr>
    </w:lvl>
    <w:lvl w:ilvl="3">
      <w:numFmt w:val="bullet"/>
      <w:lvlText w:val="•"/>
      <w:lvlJc w:val="left"/>
      <w:pPr>
        <w:ind w:left="2659" w:hanging="459"/>
      </w:pPr>
    </w:lvl>
    <w:lvl w:ilvl="4">
      <w:numFmt w:val="bullet"/>
      <w:lvlText w:val="•"/>
      <w:lvlJc w:val="left"/>
      <w:pPr>
        <w:ind w:left="3651" w:hanging="459"/>
      </w:pPr>
    </w:lvl>
    <w:lvl w:ilvl="5">
      <w:numFmt w:val="bullet"/>
      <w:lvlText w:val="•"/>
      <w:lvlJc w:val="left"/>
      <w:pPr>
        <w:ind w:left="4642" w:hanging="459"/>
      </w:pPr>
    </w:lvl>
    <w:lvl w:ilvl="6">
      <w:numFmt w:val="bullet"/>
      <w:lvlText w:val="•"/>
      <w:lvlJc w:val="left"/>
      <w:pPr>
        <w:ind w:left="5634" w:hanging="459"/>
      </w:pPr>
    </w:lvl>
    <w:lvl w:ilvl="7">
      <w:numFmt w:val="bullet"/>
      <w:lvlText w:val="•"/>
      <w:lvlJc w:val="left"/>
      <w:pPr>
        <w:ind w:left="6625" w:hanging="459"/>
      </w:pPr>
    </w:lvl>
    <w:lvl w:ilvl="8">
      <w:numFmt w:val="bullet"/>
      <w:lvlText w:val="•"/>
      <w:lvlJc w:val="left"/>
      <w:pPr>
        <w:ind w:left="7617" w:hanging="459"/>
      </w:pPr>
    </w:lvl>
  </w:abstractNum>
  <w:abstractNum w:abstractNumId="4">
    <w:nsid w:val="00000413"/>
    <w:multiLevelType w:val="multilevel"/>
    <w:tmpl w:val="00000896"/>
    <w:lvl w:ilvl="0">
      <w:start w:val="2"/>
      <w:numFmt w:val="decimal"/>
      <w:lvlText w:val="%1)"/>
      <w:lvlJc w:val="left"/>
      <w:pPr>
        <w:ind w:left="439" w:hanging="32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5">
    <w:nsid w:val="00000414"/>
    <w:multiLevelType w:val="multilevel"/>
    <w:tmpl w:val="00000897"/>
    <w:lvl w:ilvl="0">
      <w:start w:val="3"/>
      <w:numFmt w:val="decimal"/>
      <w:lvlText w:val="%1)"/>
      <w:lvlJc w:val="left"/>
      <w:pPr>
        <w:ind w:left="1161" w:hanging="3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11" w:hanging="322"/>
      </w:pPr>
    </w:lvl>
    <w:lvl w:ilvl="2">
      <w:numFmt w:val="bullet"/>
      <w:lvlText w:val="•"/>
      <w:lvlJc w:val="left"/>
      <w:pPr>
        <w:ind w:left="2861" w:hanging="322"/>
      </w:pPr>
    </w:lvl>
    <w:lvl w:ilvl="3">
      <w:numFmt w:val="bullet"/>
      <w:lvlText w:val="•"/>
      <w:lvlJc w:val="left"/>
      <w:pPr>
        <w:ind w:left="3711" w:hanging="322"/>
      </w:pPr>
    </w:lvl>
    <w:lvl w:ilvl="4">
      <w:numFmt w:val="bullet"/>
      <w:lvlText w:val="•"/>
      <w:lvlJc w:val="left"/>
      <w:pPr>
        <w:ind w:left="4560" w:hanging="322"/>
      </w:pPr>
    </w:lvl>
    <w:lvl w:ilvl="5">
      <w:numFmt w:val="bullet"/>
      <w:lvlText w:val="•"/>
      <w:lvlJc w:val="left"/>
      <w:pPr>
        <w:ind w:left="5410" w:hanging="322"/>
      </w:pPr>
    </w:lvl>
    <w:lvl w:ilvl="6">
      <w:numFmt w:val="bullet"/>
      <w:lvlText w:val="•"/>
      <w:lvlJc w:val="left"/>
      <w:pPr>
        <w:ind w:left="6260" w:hanging="322"/>
      </w:pPr>
    </w:lvl>
    <w:lvl w:ilvl="7">
      <w:numFmt w:val="bullet"/>
      <w:lvlText w:val="•"/>
      <w:lvlJc w:val="left"/>
      <w:pPr>
        <w:ind w:left="7110" w:hanging="322"/>
      </w:pPr>
    </w:lvl>
    <w:lvl w:ilvl="8">
      <w:numFmt w:val="bullet"/>
      <w:lvlText w:val="•"/>
      <w:lvlJc w:val="left"/>
      <w:pPr>
        <w:ind w:left="7960" w:hanging="322"/>
      </w:pPr>
    </w:lvl>
  </w:abstractNum>
  <w:abstractNum w:abstractNumId="6">
    <w:nsid w:val="00000416"/>
    <w:multiLevelType w:val="multilevel"/>
    <w:tmpl w:val="B19E87C2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hAnsi="Times New Roman" w:cs="Times New Roman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1715" w:hanging="360"/>
      </w:pPr>
    </w:lvl>
    <w:lvl w:ilvl="2">
      <w:numFmt w:val="bullet"/>
      <w:lvlText w:val="•"/>
      <w:lvlJc w:val="left"/>
      <w:pPr>
        <w:ind w:left="2591" w:hanging="360"/>
      </w:pPr>
    </w:lvl>
    <w:lvl w:ilvl="3">
      <w:numFmt w:val="bullet"/>
      <w:lvlText w:val="•"/>
      <w:lvlJc w:val="left"/>
      <w:pPr>
        <w:ind w:left="3467" w:hanging="360"/>
      </w:pPr>
    </w:lvl>
    <w:lvl w:ilvl="4">
      <w:numFmt w:val="bullet"/>
      <w:lvlText w:val="•"/>
      <w:lvlJc w:val="left"/>
      <w:pPr>
        <w:ind w:left="4343" w:hanging="360"/>
      </w:pPr>
    </w:lvl>
    <w:lvl w:ilvl="5">
      <w:numFmt w:val="bullet"/>
      <w:lvlText w:val="•"/>
      <w:lvlJc w:val="left"/>
      <w:pPr>
        <w:ind w:left="5219" w:hanging="360"/>
      </w:pPr>
    </w:lvl>
    <w:lvl w:ilvl="6">
      <w:numFmt w:val="bullet"/>
      <w:lvlText w:val="•"/>
      <w:lvlJc w:val="left"/>
      <w:pPr>
        <w:ind w:left="6095" w:hanging="360"/>
      </w:pPr>
    </w:lvl>
    <w:lvl w:ilvl="7">
      <w:numFmt w:val="bullet"/>
      <w:lvlText w:val="•"/>
      <w:lvlJc w:val="left"/>
      <w:pPr>
        <w:ind w:left="6971" w:hanging="360"/>
      </w:pPr>
    </w:lvl>
    <w:lvl w:ilvl="8">
      <w:numFmt w:val="bullet"/>
      <w:lvlText w:val="•"/>
      <w:lvlJc w:val="left"/>
      <w:pPr>
        <w:ind w:left="7847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B9"/>
    <w:rsid w:val="001D2030"/>
    <w:rsid w:val="001F4668"/>
    <w:rsid w:val="002E5F8A"/>
    <w:rsid w:val="00333BE4"/>
    <w:rsid w:val="00387299"/>
    <w:rsid w:val="0042341B"/>
    <w:rsid w:val="00483D3C"/>
    <w:rsid w:val="005A6CAE"/>
    <w:rsid w:val="007D56B9"/>
    <w:rsid w:val="00832317"/>
    <w:rsid w:val="00832328"/>
    <w:rsid w:val="0084181E"/>
    <w:rsid w:val="00867C2C"/>
    <w:rsid w:val="008C21AE"/>
    <w:rsid w:val="008E472B"/>
    <w:rsid w:val="00937415"/>
    <w:rsid w:val="00B01156"/>
    <w:rsid w:val="00B823C4"/>
    <w:rsid w:val="00D46B3F"/>
    <w:rsid w:val="00DA4EFB"/>
    <w:rsid w:val="00E0472D"/>
    <w:rsid w:val="00E57D6B"/>
    <w:rsid w:val="00E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D56B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D56B9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D56B9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6B9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D56B9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D56B9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D56B9"/>
  </w:style>
  <w:style w:type="paragraph" w:styleId="BodyText">
    <w:name w:val="Body Text"/>
    <w:basedOn w:val="Normal"/>
    <w:link w:val="BodyTextChar"/>
    <w:uiPriority w:val="1"/>
    <w:qFormat/>
    <w:rsid w:val="007D56B9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56B9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D5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D5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3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3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3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F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F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0F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D56B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D56B9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D56B9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6B9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D56B9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D56B9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D56B9"/>
  </w:style>
  <w:style w:type="paragraph" w:styleId="BodyText">
    <w:name w:val="Body Text"/>
    <w:basedOn w:val="Normal"/>
    <w:link w:val="BodyTextChar"/>
    <w:uiPriority w:val="1"/>
    <w:qFormat/>
    <w:rsid w:val="007D56B9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56B9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D5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D5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3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3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3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F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F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0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253C-568A-4402-9162-46B1BA9E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6498</Words>
  <Characters>37044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6</cp:revision>
  <dcterms:created xsi:type="dcterms:W3CDTF">2016-04-03T17:39:00Z</dcterms:created>
  <dcterms:modified xsi:type="dcterms:W3CDTF">2016-04-03T20:22:00Z</dcterms:modified>
</cp:coreProperties>
</file>